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58" w:rsidRPr="002C3758" w:rsidRDefault="002C3758" w:rsidP="002C3758">
      <w:pPr>
        <w:rPr>
          <w:vertAlign w:val="baseline"/>
        </w:rPr>
      </w:pPr>
      <w:r w:rsidRPr="002C3758">
        <w:rPr>
          <w:vertAlign w:val="baseline"/>
        </w:rPr>
        <w:t xml:space="preserve">      РЕПУБЛИКА СРБИЈА</w:t>
      </w:r>
    </w:p>
    <w:p w:rsidR="002C3758" w:rsidRPr="002C3758" w:rsidRDefault="002C3758" w:rsidP="002C3758">
      <w:pPr>
        <w:rPr>
          <w:vertAlign w:val="baseline"/>
        </w:rPr>
      </w:pPr>
      <w:r w:rsidRPr="002C3758">
        <w:rPr>
          <w:vertAlign w:val="baseline"/>
        </w:rPr>
        <w:t>Средња школа ''</w:t>
      </w:r>
      <w:r w:rsidRPr="002C3758">
        <w:rPr>
          <w:vertAlign w:val="baseline"/>
          <w:lang w:val="en-US"/>
        </w:rPr>
        <w:t>K</w:t>
      </w:r>
      <w:r w:rsidRPr="002C3758">
        <w:rPr>
          <w:vertAlign w:val="baseline"/>
        </w:rPr>
        <w:t xml:space="preserve">раљ Петар </w:t>
      </w:r>
      <w:r w:rsidRPr="002C3758">
        <w:rPr>
          <w:vertAlign w:val="baseline"/>
          <w:lang w:val="en-US"/>
        </w:rPr>
        <w:t>I</w:t>
      </w:r>
      <w:r w:rsidRPr="002C3758">
        <w:rPr>
          <w:vertAlign w:val="baseline"/>
        </w:rPr>
        <w:t>''</w:t>
      </w:r>
    </w:p>
    <w:p w:rsidR="002C3758" w:rsidRPr="004C66A6" w:rsidRDefault="002C3758" w:rsidP="002C3758">
      <w:pPr>
        <w:rPr>
          <w:vertAlign w:val="baseline"/>
        </w:rPr>
      </w:pPr>
      <w:r w:rsidRPr="002C3758">
        <w:rPr>
          <w:vertAlign w:val="baseline"/>
        </w:rPr>
        <w:t xml:space="preserve">             Т О П О Л А</w:t>
      </w:r>
    </w:p>
    <w:p w:rsidR="002C3758" w:rsidRPr="002C3758" w:rsidRDefault="002C3758" w:rsidP="002C3758">
      <w:pPr>
        <w:rPr>
          <w:vertAlign w:val="baseline"/>
        </w:rPr>
      </w:pPr>
      <w:r w:rsidRPr="002C3758">
        <w:rPr>
          <w:vertAlign w:val="baseline"/>
        </w:rPr>
        <w:t>ПИБ 101224115.мат.бр.07123604</w:t>
      </w:r>
    </w:p>
    <w:p w:rsidR="002C3758" w:rsidRPr="002C3758" w:rsidRDefault="002C3758" w:rsidP="002C3758">
      <w:pPr>
        <w:rPr>
          <w:vertAlign w:val="baseline"/>
        </w:rPr>
      </w:pPr>
      <w:r w:rsidRPr="002C3758">
        <w:rPr>
          <w:vertAlign w:val="baseline"/>
        </w:rPr>
        <w:t xml:space="preserve">        Тел/факс 034/</w:t>
      </w:r>
      <w:r w:rsidR="00E3481F">
        <w:rPr>
          <w:vertAlign w:val="baseline"/>
          <w:lang w:val="sr-Cyrl-CS"/>
        </w:rPr>
        <w:t>6</w:t>
      </w:r>
      <w:r w:rsidRPr="002C3758">
        <w:rPr>
          <w:vertAlign w:val="baseline"/>
        </w:rPr>
        <w:t>811-035</w:t>
      </w:r>
    </w:p>
    <w:p w:rsidR="002C3758" w:rsidRPr="002C3758" w:rsidRDefault="002C3758" w:rsidP="002C3758">
      <w:pPr>
        <w:rPr>
          <w:vertAlign w:val="baseline"/>
          <w:lang w:val="en-US"/>
        </w:rPr>
      </w:pPr>
      <w:r w:rsidRPr="002C3758">
        <w:rPr>
          <w:vertAlign w:val="baseline"/>
        </w:rPr>
        <w:t>Емаил:</w:t>
      </w:r>
      <w:r w:rsidRPr="002C3758">
        <w:rPr>
          <w:vertAlign w:val="baseline"/>
          <w:lang w:val="en-US"/>
        </w:rPr>
        <w:t>ss.kraljpetar1@</w:t>
      </w:r>
      <w:r w:rsidR="003606DB">
        <w:rPr>
          <w:vertAlign w:val="baseline"/>
          <w:lang w:val="en-US"/>
        </w:rPr>
        <w:t>mts</w:t>
      </w:r>
      <w:r w:rsidRPr="002C3758">
        <w:rPr>
          <w:vertAlign w:val="baseline"/>
          <w:lang w:val="en-US"/>
        </w:rPr>
        <w:t>.rs</w:t>
      </w:r>
    </w:p>
    <w:p w:rsidR="002C3758" w:rsidRPr="0002665F" w:rsidRDefault="002C3758" w:rsidP="002C3758">
      <w:pPr>
        <w:rPr>
          <w:vertAlign w:val="baseline"/>
          <w:lang/>
        </w:rPr>
      </w:pPr>
      <w:r w:rsidRPr="002C3758">
        <w:rPr>
          <w:vertAlign w:val="baseline"/>
          <w:lang w:val="sr-Cyrl-CS"/>
        </w:rPr>
        <w:t>Дел.бр.</w:t>
      </w:r>
      <w:r w:rsidRPr="002C3758">
        <w:rPr>
          <w:vertAlign w:val="baseline"/>
          <w:lang w:val="en-US"/>
        </w:rPr>
        <w:t>02-</w:t>
      </w:r>
      <w:r w:rsidR="00B077AE">
        <w:rPr>
          <w:vertAlign w:val="baseline"/>
          <w:lang w:val="en-US"/>
        </w:rPr>
        <w:t>79</w:t>
      </w:r>
      <w:r w:rsidR="0002665F">
        <w:rPr>
          <w:vertAlign w:val="baseline"/>
          <w:lang/>
        </w:rPr>
        <w:t>6</w:t>
      </w:r>
    </w:p>
    <w:p w:rsidR="002C3758" w:rsidRPr="002C3758" w:rsidRDefault="002C3758" w:rsidP="002C3758">
      <w:pPr>
        <w:rPr>
          <w:b/>
          <w:vertAlign w:val="baseline"/>
          <w:lang w:val="sr-Cyrl-CS"/>
        </w:rPr>
      </w:pPr>
      <w:r w:rsidRPr="002C3758">
        <w:rPr>
          <w:vertAlign w:val="baseline"/>
        </w:rPr>
        <w:t xml:space="preserve">       Датум </w:t>
      </w:r>
      <w:r w:rsidR="001217AC">
        <w:rPr>
          <w:vertAlign w:val="baseline"/>
          <w:lang w:val="en-US"/>
        </w:rPr>
        <w:t>2</w:t>
      </w:r>
      <w:r w:rsidR="00BB6A12">
        <w:rPr>
          <w:vertAlign w:val="baseline"/>
          <w:lang w:val="en-US"/>
        </w:rPr>
        <w:t>2</w:t>
      </w:r>
      <w:r w:rsidRPr="002C3758">
        <w:rPr>
          <w:vertAlign w:val="baseline"/>
        </w:rPr>
        <w:t>.</w:t>
      </w:r>
      <w:r w:rsidR="00D5007E">
        <w:rPr>
          <w:vertAlign w:val="baseline"/>
          <w:lang w:val="en-US"/>
        </w:rPr>
        <w:t>06</w:t>
      </w:r>
      <w:r w:rsidRPr="002C3758">
        <w:rPr>
          <w:vertAlign w:val="baseline"/>
        </w:rPr>
        <w:t>.201</w:t>
      </w:r>
      <w:r w:rsidR="00BB6A12">
        <w:rPr>
          <w:vertAlign w:val="baseline"/>
          <w:lang w:val="en-US"/>
        </w:rPr>
        <w:t>7</w:t>
      </w:r>
      <w:r w:rsidRPr="002C3758">
        <w:rPr>
          <w:vertAlign w:val="baseline"/>
        </w:rPr>
        <w:t>год.</w:t>
      </w:r>
    </w:p>
    <w:p w:rsidR="00392A13" w:rsidRPr="005B5F18" w:rsidRDefault="00392A13" w:rsidP="00B94B15">
      <w:pPr>
        <w:rPr>
          <w:vertAlign w:val="baseline"/>
          <w:lang w:val="sr-Cyrl-CS"/>
        </w:rPr>
      </w:pPr>
    </w:p>
    <w:p w:rsidR="00B94B15" w:rsidRPr="005B5F18" w:rsidRDefault="00B94B15" w:rsidP="00B94B15">
      <w:pPr>
        <w:rPr>
          <w:vertAlign w:val="baseline"/>
          <w:lang w:val="sr-Cyrl-CS"/>
        </w:rPr>
      </w:pPr>
    </w:p>
    <w:p w:rsidR="00B94B15" w:rsidRPr="005B5F18" w:rsidRDefault="00B94B15" w:rsidP="00B94B15">
      <w:pPr>
        <w:rPr>
          <w:vertAlign w:val="baseline"/>
          <w:lang w:val="sr-Cyrl-CS"/>
        </w:rPr>
      </w:pPr>
    </w:p>
    <w:p w:rsidR="00BF55A2" w:rsidRPr="005B5F18" w:rsidRDefault="00BF55A2" w:rsidP="00B94B15">
      <w:pPr>
        <w:rPr>
          <w:vertAlign w:val="baseline"/>
          <w:lang w:val="sr-Cyrl-CS"/>
        </w:rPr>
      </w:pPr>
    </w:p>
    <w:p w:rsidR="00392A13" w:rsidRPr="005B5F18" w:rsidRDefault="00392A13" w:rsidP="00B94B15">
      <w:pPr>
        <w:rPr>
          <w:sz w:val="32"/>
          <w:szCs w:val="32"/>
          <w:vertAlign w:val="baseline"/>
        </w:rPr>
      </w:pPr>
    </w:p>
    <w:p w:rsidR="00392A13" w:rsidRPr="005B5F18" w:rsidRDefault="00392A13" w:rsidP="00B94B15">
      <w:pPr>
        <w:jc w:val="center"/>
        <w:rPr>
          <w:b/>
          <w:sz w:val="40"/>
          <w:szCs w:val="40"/>
          <w:vertAlign w:val="baseline"/>
          <w:lang w:val="sr-Cyrl-CS"/>
        </w:rPr>
      </w:pPr>
      <w:r w:rsidRPr="005B5F18">
        <w:rPr>
          <w:b/>
          <w:sz w:val="40"/>
          <w:szCs w:val="40"/>
          <w:vertAlign w:val="baseline"/>
        </w:rPr>
        <w:t>К</w:t>
      </w:r>
      <w:r w:rsidR="00DC5F63" w:rsidRPr="005B5F18">
        <w:rPr>
          <w:b/>
          <w:sz w:val="40"/>
          <w:szCs w:val="40"/>
          <w:vertAlign w:val="baseline"/>
        </w:rPr>
        <w:t xml:space="preserve"> </w:t>
      </w:r>
      <w:r w:rsidRPr="005B5F18">
        <w:rPr>
          <w:b/>
          <w:sz w:val="40"/>
          <w:szCs w:val="40"/>
          <w:vertAlign w:val="baseline"/>
        </w:rPr>
        <w:t>О</w:t>
      </w:r>
      <w:r w:rsidR="00DC5F63" w:rsidRPr="005B5F18">
        <w:rPr>
          <w:b/>
          <w:sz w:val="40"/>
          <w:szCs w:val="40"/>
          <w:vertAlign w:val="baseline"/>
        </w:rPr>
        <w:t xml:space="preserve"> </w:t>
      </w:r>
      <w:r w:rsidRPr="005B5F18">
        <w:rPr>
          <w:b/>
          <w:sz w:val="40"/>
          <w:szCs w:val="40"/>
          <w:vertAlign w:val="baseline"/>
        </w:rPr>
        <w:t>Н</w:t>
      </w:r>
      <w:r w:rsidR="00DC5F63" w:rsidRPr="005B5F18">
        <w:rPr>
          <w:b/>
          <w:sz w:val="40"/>
          <w:szCs w:val="40"/>
          <w:vertAlign w:val="baseline"/>
        </w:rPr>
        <w:t xml:space="preserve"> </w:t>
      </w:r>
      <w:r w:rsidRPr="005B5F18">
        <w:rPr>
          <w:b/>
          <w:sz w:val="40"/>
          <w:szCs w:val="40"/>
          <w:vertAlign w:val="baseline"/>
        </w:rPr>
        <w:t>К</w:t>
      </w:r>
      <w:r w:rsidR="00DC5F63" w:rsidRPr="005B5F18">
        <w:rPr>
          <w:b/>
          <w:sz w:val="40"/>
          <w:szCs w:val="40"/>
          <w:vertAlign w:val="baseline"/>
        </w:rPr>
        <w:t xml:space="preserve"> </w:t>
      </w:r>
      <w:r w:rsidRPr="005B5F18">
        <w:rPr>
          <w:b/>
          <w:sz w:val="40"/>
          <w:szCs w:val="40"/>
          <w:vertAlign w:val="baseline"/>
        </w:rPr>
        <w:t>У</w:t>
      </w:r>
      <w:r w:rsidR="00DC5F63" w:rsidRPr="005B5F18">
        <w:rPr>
          <w:b/>
          <w:sz w:val="40"/>
          <w:szCs w:val="40"/>
          <w:vertAlign w:val="baseline"/>
        </w:rPr>
        <w:t xml:space="preserve"> </w:t>
      </w:r>
      <w:r w:rsidRPr="005B5F18">
        <w:rPr>
          <w:b/>
          <w:sz w:val="40"/>
          <w:szCs w:val="40"/>
          <w:vertAlign w:val="baseline"/>
        </w:rPr>
        <w:t>Р</w:t>
      </w:r>
      <w:r w:rsidR="00DC5F63" w:rsidRPr="005B5F18">
        <w:rPr>
          <w:b/>
          <w:sz w:val="40"/>
          <w:szCs w:val="40"/>
          <w:vertAlign w:val="baseline"/>
        </w:rPr>
        <w:t xml:space="preserve"> </w:t>
      </w:r>
      <w:r w:rsidRPr="005B5F18">
        <w:rPr>
          <w:b/>
          <w:sz w:val="40"/>
          <w:szCs w:val="40"/>
          <w:vertAlign w:val="baseline"/>
        </w:rPr>
        <w:t>С</w:t>
      </w:r>
      <w:r w:rsidR="00DC5F63" w:rsidRPr="005B5F18">
        <w:rPr>
          <w:b/>
          <w:sz w:val="40"/>
          <w:szCs w:val="40"/>
          <w:vertAlign w:val="baseline"/>
        </w:rPr>
        <w:t xml:space="preserve"> </w:t>
      </w:r>
      <w:r w:rsidRPr="005B5F18">
        <w:rPr>
          <w:b/>
          <w:sz w:val="40"/>
          <w:szCs w:val="40"/>
          <w:vertAlign w:val="baseline"/>
        </w:rPr>
        <w:t>Н</w:t>
      </w:r>
      <w:r w:rsidR="00DC5F63" w:rsidRPr="005B5F18">
        <w:rPr>
          <w:b/>
          <w:sz w:val="40"/>
          <w:szCs w:val="40"/>
          <w:vertAlign w:val="baseline"/>
        </w:rPr>
        <w:t xml:space="preserve"> </w:t>
      </w:r>
      <w:r w:rsidRPr="005B5F18">
        <w:rPr>
          <w:b/>
          <w:sz w:val="40"/>
          <w:szCs w:val="40"/>
          <w:vertAlign w:val="baseline"/>
        </w:rPr>
        <w:t xml:space="preserve">А </w:t>
      </w:r>
      <w:r w:rsidR="00DC5F63" w:rsidRPr="005B5F18">
        <w:rPr>
          <w:b/>
          <w:sz w:val="40"/>
          <w:szCs w:val="40"/>
          <w:vertAlign w:val="baseline"/>
        </w:rPr>
        <w:t xml:space="preserve">    </w:t>
      </w:r>
      <w:r w:rsidRPr="005B5F18">
        <w:rPr>
          <w:b/>
          <w:sz w:val="40"/>
          <w:szCs w:val="40"/>
          <w:vertAlign w:val="baseline"/>
        </w:rPr>
        <w:t>Д</w:t>
      </w:r>
      <w:r w:rsidR="00DC5F63" w:rsidRPr="005B5F18">
        <w:rPr>
          <w:b/>
          <w:sz w:val="40"/>
          <w:szCs w:val="40"/>
          <w:vertAlign w:val="baseline"/>
        </w:rPr>
        <w:t xml:space="preserve"> </w:t>
      </w:r>
      <w:r w:rsidRPr="005B5F18">
        <w:rPr>
          <w:b/>
          <w:sz w:val="40"/>
          <w:szCs w:val="40"/>
          <w:vertAlign w:val="baseline"/>
        </w:rPr>
        <w:t>О</w:t>
      </w:r>
      <w:r w:rsidR="00DC5F63" w:rsidRPr="005B5F18">
        <w:rPr>
          <w:b/>
          <w:sz w:val="40"/>
          <w:szCs w:val="40"/>
          <w:vertAlign w:val="baseline"/>
        </w:rPr>
        <w:t xml:space="preserve"> </w:t>
      </w:r>
      <w:r w:rsidRPr="005B5F18">
        <w:rPr>
          <w:b/>
          <w:sz w:val="40"/>
          <w:szCs w:val="40"/>
          <w:vertAlign w:val="baseline"/>
        </w:rPr>
        <w:t>К</w:t>
      </w:r>
      <w:r w:rsidR="00DC5F63" w:rsidRPr="005B5F18">
        <w:rPr>
          <w:b/>
          <w:sz w:val="40"/>
          <w:szCs w:val="40"/>
          <w:vertAlign w:val="baseline"/>
        </w:rPr>
        <w:t xml:space="preserve"> </w:t>
      </w:r>
      <w:r w:rsidRPr="005B5F18">
        <w:rPr>
          <w:b/>
          <w:sz w:val="40"/>
          <w:szCs w:val="40"/>
          <w:vertAlign w:val="baseline"/>
        </w:rPr>
        <w:t>У</w:t>
      </w:r>
      <w:r w:rsidR="00DC5F63" w:rsidRPr="005B5F18">
        <w:rPr>
          <w:b/>
          <w:sz w:val="40"/>
          <w:szCs w:val="40"/>
          <w:vertAlign w:val="baseline"/>
        </w:rPr>
        <w:t xml:space="preserve"> </w:t>
      </w:r>
      <w:r w:rsidRPr="005B5F18">
        <w:rPr>
          <w:b/>
          <w:sz w:val="40"/>
          <w:szCs w:val="40"/>
          <w:vertAlign w:val="baseline"/>
        </w:rPr>
        <w:t>М</w:t>
      </w:r>
      <w:r w:rsidR="00DC5F63" w:rsidRPr="005B5F18">
        <w:rPr>
          <w:b/>
          <w:sz w:val="40"/>
          <w:szCs w:val="40"/>
          <w:vertAlign w:val="baseline"/>
        </w:rPr>
        <w:t xml:space="preserve"> </w:t>
      </w:r>
      <w:r w:rsidRPr="005B5F18">
        <w:rPr>
          <w:b/>
          <w:sz w:val="40"/>
          <w:szCs w:val="40"/>
          <w:vertAlign w:val="baseline"/>
        </w:rPr>
        <w:t>Е</w:t>
      </w:r>
      <w:r w:rsidR="00DC5F63" w:rsidRPr="005B5F18">
        <w:rPr>
          <w:b/>
          <w:sz w:val="40"/>
          <w:szCs w:val="40"/>
          <w:vertAlign w:val="baseline"/>
        </w:rPr>
        <w:t xml:space="preserve"> </w:t>
      </w:r>
      <w:r w:rsidRPr="005B5F18">
        <w:rPr>
          <w:b/>
          <w:sz w:val="40"/>
          <w:szCs w:val="40"/>
          <w:vertAlign w:val="baseline"/>
        </w:rPr>
        <w:t>Н</w:t>
      </w:r>
      <w:r w:rsidR="00DC5F63" w:rsidRPr="005B5F18">
        <w:rPr>
          <w:b/>
          <w:sz w:val="40"/>
          <w:szCs w:val="40"/>
          <w:vertAlign w:val="baseline"/>
        </w:rPr>
        <w:t xml:space="preserve"> </w:t>
      </w:r>
      <w:r w:rsidRPr="005B5F18">
        <w:rPr>
          <w:b/>
          <w:sz w:val="40"/>
          <w:szCs w:val="40"/>
          <w:vertAlign w:val="baseline"/>
        </w:rPr>
        <w:t>Т</w:t>
      </w:r>
      <w:r w:rsidR="00DC5F63" w:rsidRPr="005B5F18">
        <w:rPr>
          <w:b/>
          <w:sz w:val="40"/>
          <w:szCs w:val="40"/>
          <w:vertAlign w:val="baseline"/>
        </w:rPr>
        <w:t xml:space="preserve"> </w:t>
      </w:r>
      <w:r w:rsidRPr="005B5F18">
        <w:rPr>
          <w:b/>
          <w:sz w:val="40"/>
          <w:szCs w:val="40"/>
          <w:vertAlign w:val="baseline"/>
        </w:rPr>
        <w:t>А</w:t>
      </w:r>
      <w:r w:rsidR="00DC5F63" w:rsidRPr="005B5F18">
        <w:rPr>
          <w:b/>
          <w:sz w:val="40"/>
          <w:szCs w:val="40"/>
          <w:vertAlign w:val="baseline"/>
        </w:rPr>
        <w:t xml:space="preserve"> </w:t>
      </w:r>
      <w:r w:rsidRPr="005B5F18">
        <w:rPr>
          <w:b/>
          <w:sz w:val="40"/>
          <w:szCs w:val="40"/>
          <w:vertAlign w:val="baseline"/>
        </w:rPr>
        <w:t>Ц</w:t>
      </w:r>
      <w:r w:rsidR="00DC5F63" w:rsidRPr="005B5F18">
        <w:rPr>
          <w:b/>
          <w:sz w:val="40"/>
          <w:szCs w:val="40"/>
          <w:vertAlign w:val="baseline"/>
        </w:rPr>
        <w:t xml:space="preserve"> </w:t>
      </w:r>
      <w:r w:rsidRPr="005B5F18">
        <w:rPr>
          <w:b/>
          <w:sz w:val="40"/>
          <w:szCs w:val="40"/>
          <w:vertAlign w:val="baseline"/>
        </w:rPr>
        <w:t>И</w:t>
      </w:r>
      <w:r w:rsidR="00DC5F63" w:rsidRPr="005B5F18">
        <w:rPr>
          <w:b/>
          <w:sz w:val="40"/>
          <w:szCs w:val="40"/>
          <w:vertAlign w:val="baseline"/>
        </w:rPr>
        <w:t xml:space="preserve"> </w:t>
      </w:r>
      <w:r w:rsidRPr="005B5F18">
        <w:rPr>
          <w:b/>
          <w:sz w:val="40"/>
          <w:szCs w:val="40"/>
          <w:vertAlign w:val="baseline"/>
        </w:rPr>
        <w:t>Ј</w:t>
      </w:r>
      <w:r w:rsidR="00DC5F63" w:rsidRPr="005B5F18">
        <w:rPr>
          <w:b/>
          <w:sz w:val="40"/>
          <w:szCs w:val="40"/>
          <w:vertAlign w:val="baseline"/>
        </w:rPr>
        <w:t xml:space="preserve"> </w:t>
      </w:r>
      <w:r w:rsidRPr="005B5F18">
        <w:rPr>
          <w:b/>
          <w:sz w:val="40"/>
          <w:szCs w:val="40"/>
          <w:vertAlign w:val="baseline"/>
        </w:rPr>
        <w:t>А</w:t>
      </w:r>
    </w:p>
    <w:p w:rsidR="008D0E85" w:rsidRPr="005B5F18" w:rsidRDefault="008D0E85" w:rsidP="00B94B15">
      <w:pPr>
        <w:jc w:val="center"/>
        <w:rPr>
          <w:b/>
          <w:sz w:val="40"/>
          <w:szCs w:val="40"/>
          <w:vertAlign w:val="baseline"/>
          <w:lang w:val="sr-Cyrl-CS"/>
        </w:rPr>
      </w:pPr>
    </w:p>
    <w:p w:rsidR="008D0E85" w:rsidRPr="005B5F18" w:rsidRDefault="008D0E85" w:rsidP="00B94B15">
      <w:pPr>
        <w:jc w:val="center"/>
        <w:rPr>
          <w:b/>
          <w:sz w:val="40"/>
          <w:szCs w:val="40"/>
          <w:vertAlign w:val="baseline"/>
          <w:lang w:val="sr-Cyrl-CS"/>
        </w:rPr>
      </w:pPr>
    </w:p>
    <w:p w:rsidR="00392A13" w:rsidRPr="005B5F18" w:rsidRDefault="008D0E85" w:rsidP="00B94B15">
      <w:pPr>
        <w:jc w:val="center"/>
        <w:rPr>
          <w:b/>
          <w:sz w:val="32"/>
          <w:szCs w:val="32"/>
          <w:vertAlign w:val="baseline"/>
          <w:lang w:val="sr-Cyrl-CS"/>
        </w:rPr>
      </w:pPr>
      <w:r w:rsidRPr="005B5F18">
        <w:rPr>
          <w:b/>
          <w:sz w:val="32"/>
          <w:szCs w:val="32"/>
          <w:vertAlign w:val="baseline"/>
          <w:lang w:val="sr-Cyrl-CS"/>
        </w:rPr>
        <w:t>ЈАВНА НАБАВКА МАЛЕ ВРЕДНОСТИ</w:t>
      </w:r>
    </w:p>
    <w:p w:rsidR="00B94B15" w:rsidRPr="005B5F18" w:rsidRDefault="008D0E85" w:rsidP="00B94B15">
      <w:pPr>
        <w:jc w:val="center"/>
        <w:rPr>
          <w:sz w:val="32"/>
          <w:szCs w:val="32"/>
          <w:vertAlign w:val="baseline"/>
          <w:lang w:val="sr-Cyrl-CS"/>
        </w:rPr>
      </w:pPr>
      <w:r w:rsidRPr="005B5F18">
        <w:rPr>
          <w:b/>
          <w:sz w:val="32"/>
          <w:szCs w:val="32"/>
          <w:vertAlign w:val="baseline"/>
          <w:lang w:val="sr-Cyrl-CS"/>
        </w:rPr>
        <w:t xml:space="preserve">- </w:t>
      </w:r>
      <w:r w:rsidR="002C3758">
        <w:rPr>
          <w:b/>
          <w:sz w:val="32"/>
          <w:szCs w:val="32"/>
          <w:vertAlign w:val="baseline"/>
          <w:lang w:val="sr-Cyrl-CS"/>
        </w:rPr>
        <w:t>НАБАВКА УГЉА ЗА ШКОЛСКУ 201</w:t>
      </w:r>
      <w:r w:rsidR="00BB6A12">
        <w:rPr>
          <w:b/>
          <w:sz w:val="32"/>
          <w:szCs w:val="32"/>
          <w:vertAlign w:val="baseline"/>
          <w:lang w:val="en-US"/>
        </w:rPr>
        <w:t>7</w:t>
      </w:r>
      <w:r w:rsidR="002C3758">
        <w:rPr>
          <w:b/>
          <w:sz w:val="32"/>
          <w:szCs w:val="32"/>
          <w:vertAlign w:val="baseline"/>
          <w:lang w:val="sr-Cyrl-CS"/>
        </w:rPr>
        <w:t>/201</w:t>
      </w:r>
      <w:r w:rsidR="00BB6A12">
        <w:rPr>
          <w:b/>
          <w:sz w:val="32"/>
          <w:szCs w:val="32"/>
          <w:vertAlign w:val="baseline"/>
          <w:lang w:val="en-US"/>
        </w:rPr>
        <w:t>8</w:t>
      </w:r>
      <w:r w:rsidR="00B94B15" w:rsidRPr="005B5F18">
        <w:rPr>
          <w:b/>
          <w:sz w:val="32"/>
          <w:szCs w:val="32"/>
          <w:vertAlign w:val="baseline"/>
          <w:lang w:val="sr-Cyrl-CS"/>
        </w:rPr>
        <w:t>. ГОДИНУ</w:t>
      </w:r>
      <w:r w:rsidRPr="005B5F18">
        <w:rPr>
          <w:b/>
          <w:sz w:val="32"/>
          <w:szCs w:val="32"/>
          <w:vertAlign w:val="baseline"/>
          <w:lang w:val="sr-Cyrl-CS"/>
        </w:rPr>
        <w:t xml:space="preserve"> -</w:t>
      </w:r>
    </w:p>
    <w:p w:rsidR="00C92AC7" w:rsidRPr="002C3758" w:rsidRDefault="00C92AC7" w:rsidP="00B94B15">
      <w:pPr>
        <w:jc w:val="center"/>
        <w:rPr>
          <w:b/>
          <w:sz w:val="32"/>
          <w:szCs w:val="32"/>
          <w:vertAlign w:val="baseline"/>
          <w:lang w:val="en-US"/>
        </w:rPr>
      </w:pPr>
      <w:r w:rsidRPr="005B5F18">
        <w:rPr>
          <w:b/>
          <w:sz w:val="32"/>
          <w:szCs w:val="32"/>
          <w:vertAlign w:val="baseline"/>
          <w:lang w:val="sr-Cyrl-CS"/>
        </w:rPr>
        <w:t>Ред. број: ЈН 0</w:t>
      </w:r>
      <w:r w:rsidR="00BB6A12">
        <w:rPr>
          <w:b/>
          <w:sz w:val="32"/>
          <w:szCs w:val="32"/>
          <w:vertAlign w:val="baseline"/>
          <w:lang w:val="en-US"/>
        </w:rPr>
        <w:t>2</w:t>
      </w:r>
      <w:r w:rsidR="002C3758">
        <w:rPr>
          <w:b/>
          <w:sz w:val="32"/>
          <w:szCs w:val="32"/>
          <w:vertAlign w:val="baseline"/>
          <w:lang w:val="sr-Cyrl-CS"/>
        </w:rPr>
        <w:t>/201</w:t>
      </w:r>
      <w:r w:rsidR="00BB6A12">
        <w:rPr>
          <w:b/>
          <w:sz w:val="32"/>
          <w:szCs w:val="32"/>
          <w:vertAlign w:val="baseline"/>
          <w:lang w:val="en-US"/>
        </w:rPr>
        <w:t>7</w:t>
      </w:r>
    </w:p>
    <w:p w:rsidR="00392A13" w:rsidRPr="005B5F18" w:rsidRDefault="00392A13" w:rsidP="00B94B15">
      <w:pPr>
        <w:jc w:val="center"/>
        <w:rPr>
          <w:b/>
          <w:vertAlign w:val="baseline"/>
        </w:rPr>
      </w:pPr>
    </w:p>
    <w:p w:rsidR="00717385" w:rsidRPr="005B5F18" w:rsidRDefault="0002665F" w:rsidP="00B94B15">
      <w:pPr>
        <w:tabs>
          <w:tab w:val="left" w:pos="-180"/>
        </w:tabs>
        <w:jc w:val="center"/>
        <w:rPr>
          <w:b/>
          <w:caps/>
          <w:sz w:val="28"/>
          <w:szCs w:val="28"/>
          <w:vertAlign w:val="baseline"/>
          <w:lang w:val="sr-Cyrl-CS"/>
        </w:rPr>
      </w:pPr>
      <w:r>
        <w:rPr>
          <w:b/>
          <w:caps/>
          <w:sz w:val="28"/>
          <w:szCs w:val="28"/>
          <w:vertAlign w:val="baseline"/>
          <w:lang w:val="sr-Cyrl-CS"/>
        </w:rPr>
        <w:t>-Прва измена и допуна конкурсне докуметације за ЈНМВ 02/2017-</w:t>
      </w:r>
    </w:p>
    <w:p w:rsidR="00392A13" w:rsidRPr="005B5F18" w:rsidRDefault="00392A13" w:rsidP="00B94B15">
      <w:pPr>
        <w:autoSpaceDE w:val="0"/>
        <w:autoSpaceDN w:val="0"/>
        <w:adjustRightInd w:val="0"/>
        <w:jc w:val="center"/>
        <w:rPr>
          <w:vertAlign w:val="baseline"/>
          <w:lang w:val="sr-Cyrl-CS"/>
        </w:rPr>
      </w:pPr>
    </w:p>
    <w:p w:rsidR="00392A13" w:rsidRPr="005B5F18" w:rsidRDefault="00392A13" w:rsidP="00B94B15">
      <w:pPr>
        <w:autoSpaceDE w:val="0"/>
        <w:autoSpaceDN w:val="0"/>
        <w:adjustRightInd w:val="0"/>
        <w:rPr>
          <w:vertAlign w:val="baseline"/>
          <w:lang w:val="sr-Cyrl-CS"/>
        </w:rPr>
      </w:pPr>
    </w:p>
    <w:p w:rsidR="002B1AA4" w:rsidRPr="005B5F18" w:rsidRDefault="002B1AA4" w:rsidP="00B94B15">
      <w:pPr>
        <w:autoSpaceDE w:val="0"/>
        <w:autoSpaceDN w:val="0"/>
        <w:adjustRightInd w:val="0"/>
        <w:rPr>
          <w:vertAlign w:val="baseline"/>
          <w:lang w:val="sr-Cyrl-CS"/>
        </w:rPr>
      </w:pPr>
    </w:p>
    <w:p w:rsidR="002B1AA4" w:rsidRPr="005B5F18" w:rsidRDefault="002B1AA4" w:rsidP="00B94B15">
      <w:pPr>
        <w:autoSpaceDE w:val="0"/>
        <w:autoSpaceDN w:val="0"/>
        <w:adjustRightInd w:val="0"/>
        <w:rPr>
          <w:vertAlign w:val="baseline"/>
          <w:lang w:val="sr-Cyrl-CS"/>
        </w:rPr>
      </w:pPr>
    </w:p>
    <w:p w:rsidR="002B1AA4" w:rsidRPr="005B5F18" w:rsidRDefault="002B1AA4" w:rsidP="00B94B15">
      <w:pPr>
        <w:autoSpaceDE w:val="0"/>
        <w:autoSpaceDN w:val="0"/>
        <w:adjustRightInd w:val="0"/>
        <w:rPr>
          <w:vertAlign w:val="baseline"/>
          <w:lang w:val="sr-Cyrl-CS"/>
        </w:rPr>
      </w:pPr>
    </w:p>
    <w:p w:rsidR="002B1AA4" w:rsidRPr="005B5F18" w:rsidRDefault="002B1AA4" w:rsidP="00B94B15">
      <w:pPr>
        <w:autoSpaceDE w:val="0"/>
        <w:autoSpaceDN w:val="0"/>
        <w:adjustRightInd w:val="0"/>
        <w:rPr>
          <w:vertAlign w:val="baseline"/>
          <w:lang w:val="sr-Cyrl-CS"/>
        </w:rPr>
      </w:pPr>
    </w:p>
    <w:p w:rsidR="002B1AA4" w:rsidRPr="005B5F18" w:rsidRDefault="002B1AA4" w:rsidP="00B94B15">
      <w:pPr>
        <w:autoSpaceDE w:val="0"/>
        <w:autoSpaceDN w:val="0"/>
        <w:adjustRightInd w:val="0"/>
        <w:rPr>
          <w:vertAlign w:val="baseline"/>
          <w:lang w:val="sr-Cyrl-CS"/>
        </w:rPr>
      </w:pPr>
    </w:p>
    <w:p w:rsidR="002B1AA4" w:rsidRPr="005B5F18" w:rsidRDefault="002B1AA4" w:rsidP="00B94B15">
      <w:pPr>
        <w:autoSpaceDE w:val="0"/>
        <w:autoSpaceDN w:val="0"/>
        <w:adjustRightInd w:val="0"/>
        <w:rPr>
          <w:vertAlign w:val="baseline"/>
          <w:lang w:val="sr-Cyrl-CS"/>
        </w:rPr>
      </w:pPr>
    </w:p>
    <w:p w:rsidR="002B1AA4" w:rsidRPr="005B5F18" w:rsidRDefault="002B1AA4" w:rsidP="00B94B15">
      <w:pPr>
        <w:autoSpaceDE w:val="0"/>
        <w:autoSpaceDN w:val="0"/>
        <w:adjustRightInd w:val="0"/>
        <w:rPr>
          <w:vertAlign w:val="baseline"/>
          <w:lang w:val="sr-Cyrl-CS"/>
        </w:rPr>
      </w:pPr>
    </w:p>
    <w:p w:rsidR="00392A13" w:rsidRPr="005B5F18" w:rsidRDefault="00392A13" w:rsidP="00B94B15">
      <w:pPr>
        <w:autoSpaceDE w:val="0"/>
        <w:autoSpaceDN w:val="0"/>
        <w:adjustRightInd w:val="0"/>
        <w:rPr>
          <w:vertAlign w:val="baseline"/>
          <w:lang w:val="sr-Cyrl-CS"/>
        </w:rPr>
      </w:pPr>
    </w:p>
    <w:tbl>
      <w:tblPr>
        <w:tblpPr w:leftFromText="180" w:rightFromText="180" w:vertAnchor="text" w:horzAnchor="margin" w:tblpX="-252" w:tblpY="15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6210"/>
      </w:tblGrid>
      <w:tr w:rsidR="00592CB4" w:rsidRPr="005B5F18">
        <w:tc>
          <w:tcPr>
            <w:tcW w:w="3978" w:type="dxa"/>
            <w:tcBorders>
              <w:top w:val="single" w:sz="4" w:space="0" w:color="000000"/>
              <w:left w:val="single" w:sz="4" w:space="0" w:color="000000"/>
              <w:bottom w:val="single" w:sz="4" w:space="0" w:color="000000"/>
              <w:right w:val="single" w:sz="4" w:space="0" w:color="000000"/>
            </w:tcBorders>
          </w:tcPr>
          <w:p w:rsidR="00592CB4" w:rsidRPr="005B5F18" w:rsidRDefault="00592CB4" w:rsidP="00B94B15">
            <w:pPr>
              <w:rPr>
                <w:b/>
                <w:vertAlign w:val="baseline"/>
                <w:lang w:val="sr-Cyrl-CS"/>
              </w:rPr>
            </w:pPr>
          </w:p>
        </w:tc>
        <w:tc>
          <w:tcPr>
            <w:tcW w:w="6210" w:type="dxa"/>
            <w:tcBorders>
              <w:top w:val="single" w:sz="4" w:space="0" w:color="000000"/>
              <w:left w:val="single" w:sz="4" w:space="0" w:color="000000"/>
              <w:bottom w:val="single" w:sz="4" w:space="0" w:color="000000"/>
              <w:right w:val="single" w:sz="4" w:space="0" w:color="000000"/>
            </w:tcBorders>
          </w:tcPr>
          <w:p w:rsidR="00592CB4" w:rsidRPr="005B5F18" w:rsidRDefault="00592CB4" w:rsidP="00B94B15">
            <w:pPr>
              <w:rPr>
                <w:b/>
                <w:vertAlign w:val="baseline"/>
                <w:lang w:val="sr-Cyrl-CS"/>
              </w:rPr>
            </w:pPr>
            <w:r w:rsidRPr="005B5F18">
              <w:rPr>
                <w:b/>
                <w:vertAlign w:val="baseline"/>
                <w:lang w:val="sr-Cyrl-CS"/>
              </w:rPr>
              <w:t>Датум и време:</w:t>
            </w:r>
          </w:p>
        </w:tc>
      </w:tr>
      <w:tr w:rsidR="00592CB4" w:rsidRPr="005B5F18">
        <w:tc>
          <w:tcPr>
            <w:tcW w:w="3978" w:type="dxa"/>
            <w:tcBorders>
              <w:top w:val="single" w:sz="4" w:space="0" w:color="000000"/>
              <w:left w:val="single" w:sz="4" w:space="0" w:color="000000"/>
              <w:bottom w:val="single" w:sz="4" w:space="0" w:color="000000"/>
              <w:right w:val="single" w:sz="4" w:space="0" w:color="000000"/>
            </w:tcBorders>
            <w:vAlign w:val="center"/>
          </w:tcPr>
          <w:p w:rsidR="00592CB4" w:rsidRPr="005B5F18" w:rsidRDefault="00592CB4" w:rsidP="00B94B15">
            <w:pPr>
              <w:rPr>
                <w:vertAlign w:val="baseline"/>
                <w:lang w:val="sr-Cyrl-CS"/>
              </w:rPr>
            </w:pPr>
            <w:r w:rsidRPr="005B5F18">
              <w:rPr>
                <w:vertAlign w:val="baseline"/>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592CB4" w:rsidRPr="005B5F18" w:rsidRDefault="00457155" w:rsidP="002C3758">
            <w:pPr>
              <w:rPr>
                <w:b/>
                <w:vertAlign w:val="baseline"/>
                <w:lang w:val="sr-Cyrl-CS"/>
              </w:rPr>
            </w:pPr>
            <w:r>
              <w:rPr>
                <w:b/>
                <w:vertAlign w:val="baseline"/>
                <w:lang w:val="sr-Cyrl-CS"/>
              </w:rPr>
              <w:t>03</w:t>
            </w:r>
            <w:r w:rsidR="00D5007E">
              <w:rPr>
                <w:b/>
                <w:vertAlign w:val="baseline"/>
                <w:lang w:val="sr-Cyrl-CS"/>
              </w:rPr>
              <w:t>.0</w:t>
            </w:r>
            <w:r>
              <w:rPr>
                <w:b/>
                <w:vertAlign w:val="baseline"/>
                <w:lang w:val="sr-Cyrl-CS"/>
              </w:rPr>
              <w:t>7</w:t>
            </w:r>
            <w:r w:rsidR="00592CB4" w:rsidRPr="00511280">
              <w:rPr>
                <w:b/>
                <w:vertAlign w:val="baseline"/>
                <w:lang w:val="sr-Cyrl-CS"/>
              </w:rPr>
              <w:t>.201</w:t>
            </w:r>
            <w:r w:rsidR="00BB6A12">
              <w:rPr>
                <w:b/>
                <w:vertAlign w:val="baseline"/>
              </w:rPr>
              <w:t>7</w:t>
            </w:r>
            <w:r w:rsidR="00592CB4" w:rsidRPr="00511280">
              <w:rPr>
                <w:b/>
                <w:vertAlign w:val="baseline"/>
                <w:lang w:val="sr-Cyrl-CS"/>
              </w:rPr>
              <w:t>.</w:t>
            </w:r>
            <w:r w:rsidR="002C3758">
              <w:rPr>
                <w:b/>
                <w:vertAlign w:val="baseline"/>
                <w:lang w:val="sr-Cyrl-CS"/>
              </w:rPr>
              <w:t xml:space="preserve"> године до  </w:t>
            </w:r>
            <w:r w:rsidR="002C3758">
              <w:rPr>
                <w:b/>
                <w:vertAlign w:val="baseline"/>
                <w:lang w:val="en-US"/>
              </w:rPr>
              <w:t>10</w:t>
            </w:r>
            <w:r w:rsidR="00592CB4" w:rsidRPr="005B5F18">
              <w:rPr>
                <w:b/>
                <w:vertAlign w:val="baseline"/>
                <w:lang w:val="en-US"/>
              </w:rPr>
              <w:t xml:space="preserve"> </w:t>
            </w:r>
            <w:r w:rsidR="00592CB4" w:rsidRPr="005B5F18">
              <w:rPr>
                <w:b/>
                <w:vertAlign w:val="baseline"/>
                <w:lang w:val="sr-Cyrl-CS"/>
              </w:rPr>
              <w:t>часова</w:t>
            </w:r>
          </w:p>
        </w:tc>
      </w:tr>
      <w:tr w:rsidR="00592CB4" w:rsidRPr="005B5F18">
        <w:tc>
          <w:tcPr>
            <w:tcW w:w="3978" w:type="dxa"/>
            <w:tcBorders>
              <w:top w:val="single" w:sz="4" w:space="0" w:color="000000"/>
              <w:left w:val="single" w:sz="4" w:space="0" w:color="000000"/>
              <w:bottom w:val="single" w:sz="4" w:space="0" w:color="000000"/>
              <w:right w:val="single" w:sz="4" w:space="0" w:color="000000"/>
            </w:tcBorders>
            <w:vAlign w:val="center"/>
          </w:tcPr>
          <w:p w:rsidR="00592CB4" w:rsidRPr="005B5F18" w:rsidRDefault="00592CB4" w:rsidP="00B94B15">
            <w:pPr>
              <w:rPr>
                <w:vertAlign w:val="baseline"/>
                <w:lang w:val="sr-Cyrl-CS"/>
              </w:rPr>
            </w:pPr>
            <w:r w:rsidRPr="005B5F18">
              <w:rPr>
                <w:vertAlign w:val="baseline"/>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8933FA" w:rsidRDefault="002C3758" w:rsidP="00B94B15">
            <w:pPr>
              <w:rPr>
                <w:b/>
                <w:vertAlign w:val="baseline"/>
              </w:rPr>
            </w:pPr>
            <w:r>
              <w:rPr>
                <w:b/>
                <w:vertAlign w:val="baseline"/>
              </w:rPr>
              <w:t xml:space="preserve">Средња школа ''Краљ Петар </w:t>
            </w:r>
            <w:r>
              <w:rPr>
                <w:b/>
                <w:vertAlign w:val="baseline"/>
                <w:lang w:val="hr-HR"/>
              </w:rPr>
              <w:t>I</w:t>
            </w:r>
            <w:r>
              <w:rPr>
                <w:b/>
                <w:vertAlign w:val="baseline"/>
              </w:rPr>
              <w:t>'' Топола,</w:t>
            </w:r>
          </w:p>
          <w:p w:rsidR="00592CB4" w:rsidRPr="002C3758" w:rsidRDefault="002C3758" w:rsidP="00B94B15">
            <w:pPr>
              <w:rPr>
                <w:b/>
                <w:highlight w:val="yellow"/>
                <w:vertAlign w:val="baseline"/>
              </w:rPr>
            </w:pPr>
            <w:r>
              <w:rPr>
                <w:b/>
                <w:vertAlign w:val="baseline"/>
              </w:rPr>
              <w:t>ул. Шумадијска бр.</w:t>
            </w:r>
            <w:r w:rsidR="008933FA">
              <w:rPr>
                <w:b/>
                <w:vertAlign w:val="baseline"/>
              </w:rPr>
              <w:t>2</w:t>
            </w:r>
            <w:r>
              <w:rPr>
                <w:b/>
                <w:vertAlign w:val="baseline"/>
              </w:rPr>
              <w:t xml:space="preserve"> 34310 Топола</w:t>
            </w:r>
          </w:p>
        </w:tc>
      </w:tr>
      <w:tr w:rsidR="00592CB4" w:rsidRPr="005B5F18">
        <w:tc>
          <w:tcPr>
            <w:tcW w:w="3978" w:type="dxa"/>
            <w:tcBorders>
              <w:top w:val="single" w:sz="4" w:space="0" w:color="000000"/>
              <w:left w:val="single" w:sz="4" w:space="0" w:color="000000"/>
              <w:bottom w:val="single" w:sz="4" w:space="0" w:color="000000"/>
              <w:right w:val="single" w:sz="4" w:space="0" w:color="000000"/>
            </w:tcBorders>
            <w:vAlign w:val="center"/>
          </w:tcPr>
          <w:p w:rsidR="00592CB4" w:rsidRPr="005B5F18" w:rsidRDefault="00592CB4" w:rsidP="00B94B15">
            <w:pPr>
              <w:rPr>
                <w:vertAlign w:val="baseline"/>
                <w:lang w:val="sr-Cyrl-CS"/>
              </w:rPr>
            </w:pPr>
            <w:r w:rsidRPr="005B5F18">
              <w:rPr>
                <w:vertAlign w:val="baseline"/>
                <w:lang w:val="sr-Cyrl-CS"/>
              </w:rPr>
              <w:t>Јавно отварање понуда обавиће се</w:t>
            </w:r>
          </w:p>
          <w:p w:rsidR="00592CB4" w:rsidRPr="008F0ADC" w:rsidRDefault="00592CB4" w:rsidP="008F0ADC">
            <w:pPr>
              <w:rPr>
                <w:vertAlign w:val="baseline"/>
                <w:lang w:val="sr-Cyrl-CS"/>
              </w:rPr>
            </w:pPr>
            <w:r w:rsidRPr="005B5F18">
              <w:rPr>
                <w:vertAlign w:val="baseline"/>
                <w:lang w:val="sr-Cyrl-CS"/>
              </w:rPr>
              <w:t xml:space="preserve">у просторијама </w:t>
            </w:r>
            <w:r w:rsidR="008F0ADC">
              <w:rPr>
                <w:vertAlign w:val="baseline"/>
                <w:lang w:val="sr-Cyrl-CS"/>
              </w:rPr>
              <w:t xml:space="preserve">Средња школа ''Краљ Петар </w:t>
            </w:r>
            <w:r w:rsidR="008F0ADC">
              <w:rPr>
                <w:vertAlign w:val="baseline"/>
              </w:rPr>
              <w:t>I</w:t>
            </w:r>
            <w:r w:rsidR="008F0ADC">
              <w:rPr>
                <w:vertAlign w:val="baseline"/>
                <w:lang w:val="sr-Cyrl-CS"/>
              </w:rPr>
              <w:t>'' Топола, ул. Шумадијска бр.2.</w:t>
            </w:r>
          </w:p>
        </w:tc>
        <w:tc>
          <w:tcPr>
            <w:tcW w:w="6210" w:type="dxa"/>
            <w:tcBorders>
              <w:top w:val="single" w:sz="4" w:space="0" w:color="000000"/>
              <w:left w:val="single" w:sz="4" w:space="0" w:color="000000"/>
              <w:bottom w:val="single" w:sz="4" w:space="0" w:color="000000"/>
              <w:right w:val="single" w:sz="4" w:space="0" w:color="000000"/>
            </w:tcBorders>
            <w:vAlign w:val="center"/>
          </w:tcPr>
          <w:p w:rsidR="00592CB4" w:rsidRPr="005B5F18" w:rsidRDefault="00457155" w:rsidP="00BB6A12">
            <w:pPr>
              <w:rPr>
                <w:b/>
                <w:vertAlign w:val="baseline"/>
                <w:lang w:val="sr-Cyrl-CS"/>
              </w:rPr>
            </w:pPr>
            <w:r>
              <w:rPr>
                <w:b/>
                <w:vertAlign w:val="baseline"/>
                <w:lang w:val="sr-Cyrl-CS"/>
              </w:rPr>
              <w:t>03</w:t>
            </w:r>
            <w:r w:rsidR="00D5007E">
              <w:rPr>
                <w:b/>
                <w:vertAlign w:val="baseline"/>
                <w:lang w:val="sr-Cyrl-CS"/>
              </w:rPr>
              <w:t>.0</w:t>
            </w:r>
            <w:r>
              <w:rPr>
                <w:b/>
                <w:vertAlign w:val="baseline"/>
                <w:lang w:val="sr-Cyrl-CS"/>
              </w:rPr>
              <w:t>7</w:t>
            </w:r>
            <w:r w:rsidR="00D5007E">
              <w:rPr>
                <w:b/>
                <w:vertAlign w:val="baseline"/>
                <w:lang w:val="sr-Cyrl-CS"/>
              </w:rPr>
              <w:t>.201</w:t>
            </w:r>
            <w:r w:rsidR="00BB6A12">
              <w:rPr>
                <w:b/>
                <w:vertAlign w:val="baseline"/>
                <w:lang w:val="sr-Cyrl-CS"/>
              </w:rPr>
              <w:t>7</w:t>
            </w:r>
            <w:r w:rsidR="00592CB4" w:rsidRPr="005B5F18">
              <w:rPr>
                <w:b/>
                <w:vertAlign w:val="baseline"/>
                <w:lang w:val="sr-Cyrl-CS"/>
              </w:rPr>
              <w:t>. године у 1</w:t>
            </w:r>
            <w:r w:rsidR="002C3758">
              <w:rPr>
                <w:b/>
                <w:vertAlign w:val="baseline"/>
                <w:lang w:val="sr-Cyrl-CS"/>
              </w:rPr>
              <w:t>0</w:t>
            </w:r>
            <w:r w:rsidR="00D5007E">
              <w:rPr>
                <w:b/>
                <w:vertAlign w:val="baseline"/>
                <w:lang w:val="sr-Cyrl-CS"/>
              </w:rPr>
              <w:t>.</w:t>
            </w:r>
            <w:r w:rsidR="00D5007E">
              <w:rPr>
                <w:b/>
                <w:vertAlign w:val="baseline"/>
                <w:lang w:val="hr-HR"/>
              </w:rPr>
              <w:t>15</w:t>
            </w:r>
            <w:r w:rsidR="00592CB4" w:rsidRPr="005B5F18">
              <w:rPr>
                <w:b/>
                <w:vertAlign w:val="baseline"/>
                <w:lang w:val="sr-Cyrl-CS"/>
              </w:rPr>
              <w:t xml:space="preserve">  часова</w:t>
            </w:r>
          </w:p>
        </w:tc>
      </w:tr>
    </w:tbl>
    <w:p w:rsidR="00392A13" w:rsidRPr="005B5F18" w:rsidRDefault="00392A13" w:rsidP="00B94B15">
      <w:pPr>
        <w:pStyle w:val="Header"/>
        <w:tabs>
          <w:tab w:val="clear" w:pos="4320"/>
          <w:tab w:val="clear" w:pos="8640"/>
        </w:tabs>
        <w:autoSpaceDE w:val="0"/>
        <w:autoSpaceDN w:val="0"/>
        <w:adjustRightInd w:val="0"/>
        <w:rPr>
          <w:vertAlign w:val="baseline"/>
          <w:lang w:val="en-US"/>
        </w:rPr>
      </w:pPr>
    </w:p>
    <w:p w:rsidR="0094163F" w:rsidRPr="005B5F18" w:rsidRDefault="0094163F">
      <w:pPr>
        <w:pStyle w:val="Header"/>
        <w:tabs>
          <w:tab w:val="clear" w:pos="4320"/>
          <w:tab w:val="clear" w:pos="8640"/>
        </w:tabs>
        <w:autoSpaceDE w:val="0"/>
        <w:autoSpaceDN w:val="0"/>
        <w:adjustRightInd w:val="0"/>
        <w:rPr>
          <w:vertAlign w:val="baseline"/>
          <w:lang w:val="en-US"/>
        </w:rPr>
      </w:pPr>
    </w:p>
    <w:p w:rsidR="00392A13" w:rsidRPr="005B5F18" w:rsidRDefault="00392A13">
      <w:pPr>
        <w:autoSpaceDE w:val="0"/>
        <w:autoSpaceDN w:val="0"/>
        <w:adjustRightInd w:val="0"/>
        <w:rPr>
          <w:vertAlign w:val="baseline"/>
          <w:lang w:val="sr-Cyrl-CS"/>
        </w:rPr>
      </w:pPr>
    </w:p>
    <w:p w:rsidR="00392A13" w:rsidRPr="005B5F18" w:rsidRDefault="00392A13">
      <w:pPr>
        <w:autoSpaceDE w:val="0"/>
        <w:autoSpaceDN w:val="0"/>
        <w:adjustRightInd w:val="0"/>
        <w:rPr>
          <w:vertAlign w:val="baseline"/>
          <w:lang w:val="sr-Cyrl-CS"/>
        </w:rPr>
      </w:pPr>
    </w:p>
    <w:p w:rsidR="00392A13" w:rsidRPr="005B5F18" w:rsidRDefault="00392A13">
      <w:pPr>
        <w:autoSpaceDE w:val="0"/>
        <w:autoSpaceDN w:val="0"/>
        <w:adjustRightInd w:val="0"/>
        <w:rPr>
          <w:vertAlign w:val="baseline"/>
          <w:lang w:val="sr-Cyrl-CS"/>
        </w:rPr>
      </w:pPr>
    </w:p>
    <w:p w:rsidR="00392A13" w:rsidRPr="005B5F18" w:rsidRDefault="00392A13">
      <w:pPr>
        <w:autoSpaceDE w:val="0"/>
        <w:autoSpaceDN w:val="0"/>
        <w:adjustRightInd w:val="0"/>
        <w:rPr>
          <w:vertAlign w:val="baseline"/>
          <w:lang w:val="sr-Cyrl-CS"/>
        </w:rPr>
      </w:pPr>
    </w:p>
    <w:p w:rsidR="00392A13" w:rsidRPr="005B5F18" w:rsidRDefault="00392A13">
      <w:pPr>
        <w:autoSpaceDE w:val="0"/>
        <w:autoSpaceDN w:val="0"/>
        <w:adjustRightInd w:val="0"/>
        <w:rPr>
          <w:vertAlign w:val="baseline"/>
          <w:lang w:val="sr-Cyrl-CS"/>
        </w:rPr>
      </w:pPr>
    </w:p>
    <w:p w:rsidR="00392A13" w:rsidRPr="005B5F18" w:rsidRDefault="00392A13">
      <w:pPr>
        <w:autoSpaceDE w:val="0"/>
        <w:autoSpaceDN w:val="0"/>
        <w:adjustRightInd w:val="0"/>
        <w:rPr>
          <w:vertAlign w:val="baseline"/>
          <w:lang w:val="sr-Cyrl-CS"/>
        </w:rPr>
      </w:pPr>
    </w:p>
    <w:p w:rsidR="00392A13" w:rsidRPr="005B5F18" w:rsidRDefault="00392A13">
      <w:pPr>
        <w:autoSpaceDE w:val="0"/>
        <w:autoSpaceDN w:val="0"/>
        <w:adjustRightInd w:val="0"/>
        <w:rPr>
          <w:vertAlign w:val="baseline"/>
          <w:lang w:val="sr-Cyrl-CS"/>
        </w:rPr>
      </w:pPr>
    </w:p>
    <w:p w:rsidR="00392A13" w:rsidRPr="005B5F18" w:rsidRDefault="00392A13">
      <w:pPr>
        <w:rPr>
          <w:vertAlign w:val="baseline"/>
          <w:lang w:val="sr-Cyrl-CS"/>
        </w:rPr>
      </w:pPr>
    </w:p>
    <w:p w:rsidR="00BF55A2" w:rsidRPr="005B5F18" w:rsidRDefault="006A15B3" w:rsidP="0094163F">
      <w:pPr>
        <w:jc w:val="center"/>
        <w:rPr>
          <w:vertAlign w:val="baseline"/>
          <w:lang w:val="sr-Cyrl-CS"/>
        </w:rPr>
      </w:pPr>
      <w:r w:rsidRPr="005B5F18">
        <w:rPr>
          <w:vertAlign w:val="baseline"/>
          <w:lang w:val="sr-Cyrl-CS"/>
        </w:rPr>
        <w:lastRenderedPageBreak/>
        <w:t>Топола, ј</w:t>
      </w:r>
      <w:r w:rsidR="00BB6A12">
        <w:rPr>
          <w:vertAlign w:val="baseline"/>
        </w:rPr>
        <w:t>ун</w:t>
      </w:r>
      <w:r w:rsidRPr="005B5F18">
        <w:rPr>
          <w:vertAlign w:val="baseline"/>
          <w:lang w:val="sr-Cyrl-CS"/>
        </w:rPr>
        <w:t xml:space="preserve"> 201</w:t>
      </w:r>
      <w:r w:rsidR="00BB6A12">
        <w:rPr>
          <w:vertAlign w:val="baseline"/>
          <w:lang w:val="hr-HR"/>
        </w:rPr>
        <w:t>7</w:t>
      </w:r>
      <w:r w:rsidRPr="005B5F18">
        <w:rPr>
          <w:vertAlign w:val="baseline"/>
          <w:lang w:val="sr-Cyrl-CS"/>
        </w:rPr>
        <w:t>.</w:t>
      </w:r>
      <w:r w:rsidR="00746EB8" w:rsidRPr="005B5F18">
        <w:rPr>
          <w:vertAlign w:val="baseline"/>
          <w:lang w:val="sr-Cyrl-CS"/>
        </w:rPr>
        <w:t xml:space="preserve"> године</w:t>
      </w:r>
    </w:p>
    <w:p w:rsidR="002C3758" w:rsidRDefault="002C3758" w:rsidP="0094163F">
      <w:pPr>
        <w:jc w:val="center"/>
        <w:rPr>
          <w:b/>
          <w:bCs/>
          <w:iCs/>
          <w:vertAlign w:val="baseline"/>
          <w:lang w:val="sr-Latn-CS" w:eastAsia="sr-Latn-CS"/>
        </w:rPr>
      </w:pPr>
    </w:p>
    <w:p w:rsidR="00061AFB" w:rsidRPr="005B5F18" w:rsidRDefault="00392A13" w:rsidP="0094163F">
      <w:pPr>
        <w:jc w:val="center"/>
        <w:rPr>
          <w:b/>
          <w:bCs/>
          <w:iCs/>
          <w:vertAlign w:val="baseline"/>
          <w:lang w:val="sr-Cyrl-CS" w:eastAsia="sr-Latn-CS"/>
        </w:rPr>
      </w:pPr>
      <w:r w:rsidRPr="005B5F18">
        <w:rPr>
          <w:b/>
          <w:bCs/>
          <w:iCs/>
          <w:vertAlign w:val="baseline"/>
          <w:lang w:val="sr-Latn-CS" w:eastAsia="sr-Latn-CS"/>
        </w:rPr>
        <w:t>I</w:t>
      </w:r>
    </w:p>
    <w:p w:rsidR="00061AFB" w:rsidRPr="005B5F18" w:rsidRDefault="00061AFB">
      <w:pPr>
        <w:tabs>
          <w:tab w:val="center" w:pos="4601"/>
          <w:tab w:val="left" w:pos="6750"/>
        </w:tabs>
        <w:rPr>
          <w:b/>
          <w:bCs/>
          <w:iCs/>
          <w:vertAlign w:val="baseline"/>
          <w:lang w:eastAsia="sr-Latn-CS"/>
        </w:rPr>
      </w:pPr>
    </w:p>
    <w:p w:rsidR="00061AFB" w:rsidRPr="005B5F18" w:rsidRDefault="00392A13" w:rsidP="00061AFB">
      <w:pPr>
        <w:tabs>
          <w:tab w:val="center" w:pos="4601"/>
          <w:tab w:val="left" w:pos="6750"/>
        </w:tabs>
        <w:jc w:val="center"/>
        <w:rPr>
          <w:b/>
          <w:bCs/>
          <w:iCs/>
          <w:vertAlign w:val="baseline"/>
          <w:lang w:val="sr-Cyrl-CS" w:eastAsia="sr-Latn-CS"/>
        </w:rPr>
      </w:pPr>
      <w:r w:rsidRPr="005B5F18">
        <w:rPr>
          <w:b/>
          <w:bCs/>
          <w:iCs/>
          <w:vertAlign w:val="baseline"/>
          <w:lang w:val="sr-Latn-CS" w:eastAsia="sr-Latn-CS"/>
        </w:rPr>
        <w:t>ПОЗИВ ЗА ПОДНОШЕЊЕ ПОНУДЕ</w:t>
      </w:r>
    </w:p>
    <w:p w:rsidR="0094163F" w:rsidRPr="005B5F18" w:rsidRDefault="0094163F" w:rsidP="00061AFB">
      <w:pPr>
        <w:tabs>
          <w:tab w:val="center" w:pos="4601"/>
          <w:tab w:val="left" w:pos="6750"/>
        </w:tabs>
        <w:jc w:val="center"/>
        <w:rPr>
          <w:b/>
          <w:bCs/>
          <w:iCs/>
          <w:vertAlign w:val="baseline"/>
          <w:lang w:val="sr-Cyrl-CS" w:eastAsia="sr-Latn-CS"/>
        </w:rPr>
      </w:pPr>
    </w:p>
    <w:p w:rsidR="00392A13" w:rsidRPr="005B5F18" w:rsidRDefault="00392A13" w:rsidP="00C92AC7">
      <w:pPr>
        <w:autoSpaceDE w:val="0"/>
        <w:autoSpaceDN w:val="0"/>
        <w:adjustRightInd w:val="0"/>
        <w:jc w:val="both"/>
        <w:rPr>
          <w:vertAlign w:val="baseline"/>
          <w:lang w:val="sr-Cyrl-CS"/>
        </w:rPr>
      </w:pPr>
    </w:p>
    <w:p w:rsidR="00392A13" w:rsidRPr="005B5F18" w:rsidRDefault="00392A13" w:rsidP="00723049">
      <w:pPr>
        <w:autoSpaceDE w:val="0"/>
        <w:autoSpaceDN w:val="0"/>
        <w:adjustRightInd w:val="0"/>
        <w:jc w:val="both"/>
        <w:rPr>
          <w:b/>
          <w:vertAlign w:val="baseline"/>
          <w:lang w:val="sr-Cyrl-CS"/>
        </w:rPr>
      </w:pPr>
      <w:r w:rsidRPr="005B5F18">
        <w:rPr>
          <w:b/>
          <w:vertAlign w:val="baseline"/>
          <w:lang w:val="sr-Cyrl-CS"/>
        </w:rPr>
        <w:t>ПОДАЦИ О НАРУЧИОЦУ</w:t>
      </w:r>
    </w:p>
    <w:p w:rsidR="00392A13" w:rsidRPr="005B5F18" w:rsidRDefault="00392A13" w:rsidP="00723049">
      <w:pPr>
        <w:autoSpaceDE w:val="0"/>
        <w:autoSpaceDN w:val="0"/>
        <w:adjustRightInd w:val="0"/>
        <w:jc w:val="both"/>
        <w:rPr>
          <w:b/>
          <w:vertAlign w:val="baseline"/>
          <w:lang w:val="sr-Cyrl-CS"/>
        </w:rPr>
      </w:pPr>
    </w:p>
    <w:p w:rsidR="003C72E2" w:rsidRPr="002C3758" w:rsidRDefault="002C3758" w:rsidP="003C72E2">
      <w:pPr>
        <w:autoSpaceDE w:val="0"/>
        <w:autoSpaceDN w:val="0"/>
        <w:adjustRightInd w:val="0"/>
        <w:jc w:val="both"/>
        <w:rPr>
          <w:vertAlign w:val="baseline"/>
        </w:rPr>
      </w:pPr>
      <w:r>
        <w:rPr>
          <w:vertAlign w:val="baseline"/>
          <w:lang w:val="sr-Cyrl-CS"/>
        </w:rPr>
        <w:t xml:space="preserve">Средња школа ''Краљ Петар </w:t>
      </w:r>
      <w:r>
        <w:rPr>
          <w:vertAlign w:val="baseline"/>
          <w:lang w:val="hr-HR"/>
        </w:rPr>
        <w:t>I</w:t>
      </w:r>
      <w:r>
        <w:rPr>
          <w:vertAlign w:val="baseline"/>
        </w:rPr>
        <w:t>'' Топола, ул. Шумадијска бр.2 34310 Топола.</w:t>
      </w:r>
    </w:p>
    <w:p w:rsidR="002C3758" w:rsidRDefault="003C72E2" w:rsidP="003C72E2">
      <w:pPr>
        <w:autoSpaceDE w:val="0"/>
        <w:autoSpaceDN w:val="0"/>
        <w:adjustRightInd w:val="0"/>
        <w:jc w:val="both"/>
        <w:rPr>
          <w:vertAlign w:val="baseline"/>
          <w:lang w:val="en-US"/>
        </w:rPr>
      </w:pPr>
      <w:r w:rsidRPr="005B5F18">
        <w:rPr>
          <w:vertAlign w:val="baseline"/>
        </w:rPr>
        <w:t>ПИБ</w:t>
      </w:r>
      <w:r w:rsidRPr="005B5F18">
        <w:rPr>
          <w:vertAlign w:val="baseline"/>
          <w:lang w:val="sr-Cyrl-CS"/>
        </w:rPr>
        <w:t>:</w:t>
      </w:r>
      <w:r w:rsidRPr="005B5F18">
        <w:rPr>
          <w:vertAlign w:val="baseline"/>
        </w:rPr>
        <w:t xml:space="preserve"> </w:t>
      </w:r>
      <w:r w:rsidR="002C3758">
        <w:rPr>
          <w:vertAlign w:val="baseline"/>
          <w:lang w:val="sr-Cyrl-CS"/>
        </w:rPr>
        <w:t>101224115</w:t>
      </w:r>
      <w:r w:rsidRPr="005B5F18">
        <w:rPr>
          <w:vertAlign w:val="baseline"/>
          <w:lang w:val="sr-Cyrl-CS"/>
        </w:rPr>
        <w:t>;</w:t>
      </w:r>
      <w:r w:rsidRPr="005B5F18">
        <w:rPr>
          <w:vertAlign w:val="baseline"/>
        </w:rPr>
        <w:t xml:space="preserve"> Матични број</w:t>
      </w:r>
      <w:r w:rsidRPr="005B5F18">
        <w:rPr>
          <w:vertAlign w:val="baseline"/>
          <w:lang w:val="sr-Cyrl-CS"/>
        </w:rPr>
        <w:t>:</w:t>
      </w:r>
      <w:r w:rsidRPr="005B5F18">
        <w:rPr>
          <w:vertAlign w:val="baseline"/>
        </w:rPr>
        <w:t xml:space="preserve"> </w:t>
      </w:r>
      <w:r w:rsidRPr="005B5F18">
        <w:rPr>
          <w:vertAlign w:val="baseline"/>
          <w:lang w:val="en-US"/>
        </w:rPr>
        <w:t>0</w:t>
      </w:r>
      <w:r w:rsidRPr="005B5F18">
        <w:rPr>
          <w:vertAlign w:val="baseline"/>
          <w:lang w:val="sr-Cyrl-CS"/>
        </w:rPr>
        <w:t>7123</w:t>
      </w:r>
      <w:r w:rsidR="002C3758">
        <w:rPr>
          <w:vertAlign w:val="baseline"/>
          <w:lang w:val="sr-Cyrl-CS"/>
        </w:rPr>
        <w:t>604</w:t>
      </w:r>
      <w:r w:rsidRPr="005B5F18">
        <w:rPr>
          <w:vertAlign w:val="baseline"/>
          <w:lang w:val="sr-Cyrl-CS"/>
        </w:rPr>
        <w:t>; е</w:t>
      </w:r>
      <w:r w:rsidRPr="005B5F18">
        <w:rPr>
          <w:vertAlign w:val="baseline"/>
        </w:rPr>
        <w:t>-mail</w:t>
      </w:r>
      <w:r w:rsidRPr="005B5F18">
        <w:rPr>
          <w:vertAlign w:val="baseline"/>
          <w:lang w:val="sr-Cyrl-CS"/>
        </w:rPr>
        <w:t>:</w:t>
      </w:r>
      <w:r w:rsidR="002C3758">
        <w:rPr>
          <w:vertAlign w:val="baseline"/>
          <w:lang w:val="hr-HR"/>
        </w:rPr>
        <w:t>ss.kraljpetar1</w:t>
      </w:r>
      <w:r w:rsidR="002C3758">
        <w:rPr>
          <w:vertAlign w:val="baseline"/>
          <w:lang w:val="en-US"/>
        </w:rPr>
        <w:t>@</w:t>
      </w:r>
      <w:r w:rsidR="00E81685">
        <w:rPr>
          <w:vertAlign w:val="baseline"/>
          <w:lang w:val="en-US"/>
        </w:rPr>
        <w:t>mts.rs</w:t>
      </w:r>
    </w:p>
    <w:p w:rsidR="003C72E2" w:rsidRPr="002C3758" w:rsidRDefault="003C72E2" w:rsidP="003C72E2">
      <w:pPr>
        <w:autoSpaceDE w:val="0"/>
        <w:autoSpaceDN w:val="0"/>
        <w:adjustRightInd w:val="0"/>
        <w:jc w:val="both"/>
        <w:rPr>
          <w:vertAlign w:val="baseline"/>
          <w:lang w:val="en-US"/>
        </w:rPr>
      </w:pPr>
      <w:r w:rsidRPr="005B5F18">
        <w:rPr>
          <w:vertAlign w:val="baseline"/>
          <w:lang w:val="sr-Cyrl-CS"/>
        </w:rPr>
        <w:t xml:space="preserve"> интернет страница: </w:t>
      </w:r>
      <w:hyperlink r:id="rId8" w:history="1">
        <w:r w:rsidR="002C3758" w:rsidRPr="00795924">
          <w:rPr>
            <w:rStyle w:val="Hyperlink"/>
            <w:vertAlign w:val="baseline"/>
            <w:lang w:val="sr-Cyrl-CS"/>
          </w:rPr>
          <w:t>http://</w:t>
        </w:r>
        <w:r w:rsidR="002C3758" w:rsidRPr="00795924">
          <w:rPr>
            <w:rStyle w:val="Hyperlink"/>
            <w:vertAlign w:val="baseline"/>
            <w:lang w:val="en-US"/>
          </w:rPr>
          <w:t>www.srednjaskola-topola.edu.rs</w:t>
        </w:r>
      </w:hyperlink>
      <w:r w:rsidRPr="005B5F18">
        <w:rPr>
          <w:vertAlign w:val="baseline"/>
          <w:lang w:val="sr-Cyrl-CS"/>
        </w:rPr>
        <w:t xml:space="preserve"> </w:t>
      </w:r>
      <w:r w:rsidRPr="005B5F18">
        <w:rPr>
          <w:b/>
          <w:vertAlign w:val="baseline"/>
          <w:lang w:val="sr-Latn-CS"/>
        </w:rPr>
        <w:tab/>
      </w:r>
    </w:p>
    <w:p w:rsidR="003C72E2" w:rsidRPr="005B5F18" w:rsidRDefault="003C72E2" w:rsidP="003C72E2">
      <w:pPr>
        <w:autoSpaceDE w:val="0"/>
        <w:autoSpaceDN w:val="0"/>
        <w:adjustRightInd w:val="0"/>
        <w:jc w:val="both"/>
        <w:rPr>
          <w:vertAlign w:val="baseline"/>
        </w:rPr>
      </w:pPr>
      <w:r w:rsidRPr="005B5F18">
        <w:rPr>
          <w:vertAlign w:val="baseline"/>
          <w:lang w:val="sr-Cyrl-CS"/>
        </w:rPr>
        <w:t xml:space="preserve">Врста наручиоца: </w:t>
      </w:r>
      <w:r w:rsidRPr="005B5F18">
        <w:rPr>
          <w:vertAlign w:val="baseline"/>
        </w:rPr>
        <w:t>Установа</w:t>
      </w:r>
    </w:p>
    <w:p w:rsidR="00392A13" w:rsidRPr="005B5F18" w:rsidRDefault="00392A13" w:rsidP="00723049">
      <w:pPr>
        <w:autoSpaceDE w:val="0"/>
        <w:autoSpaceDN w:val="0"/>
        <w:adjustRightInd w:val="0"/>
        <w:jc w:val="both"/>
        <w:rPr>
          <w:color w:val="FF0000"/>
          <w:vertAlign w:val="baseline"/>
          <w:lang w:val="sr-Cyrl-CS"/>
        </w:rPr>
      </w:pPr>
    </w:p>
    <w:p w:rsidR="00392A13" w:rsidRPr="005B5F18" w:rsidRDefault="00392A13" w:rsidP="00723049">
      <w:pPr>
        <w:autoSpaceDE w:val="0"/>
        <w:autoSpaceDN w:val="0"/>
        <w:adjustRightInd w:val="0"/>
        <w:jc w:val="both"/>
        <w:rPr>
          <w:b/>
          <w:vertAlign w:val="baseline"/>
        </w:rPr>
      </w:pPr>
      <w:r w:rsidRPr="005B5F18">
        <w:rPr>
          <w:b/>
          <w:vertAlign w:val="baseline"/>
        </w:rPr>
        <w:t>ВРСТА ПОСТУПКА</w:t>
      </w:r>
    </w:p>
    <w:p w:rsidR="00392A13" w:rsidRPr="005B5F18" w:rsidRDefault="00392A13" w:rsidP="00723049">
      <w:pPr>
        <w:autoSpaceDE w:val="0"/>
        <w:autoSpaceDN w:val="0"/>
        <w:adjustRightInd w:val="0"/>
        <w:jc w:val="both"/>
        <w:rPr>
          <w:b/>
          <w:vertAlign w:val="baseline"/>
        </w:rPr>
      </w:pPr>
    </w:p>
    <w:p w:rsidR="00392A13" w:rsidRPr="005B5F18" w:rsidRDefault="00392A13" w:rsidP="00723049">
      <w:pPr>
        <w:autoSpaceDE w:val="0"/>
        <w:autoSpaceDN w:val="0"/>
        <w:adjustRightInd w:val="0"/>
        <w:jc w:val="both"/>
        <w:rPr>
          <w:vertAlign w:val="baseline"/>
          <w:lang w:val="sr-Cyrl-CS"/>
        </w:rPr>
      </w:pPr>
      <w:r w:rsidRPr="005B5F18">
        <w:rPr>
          <w:vertAlign w:val="baseline"/>
        </w:rPr>
        <w:t xml:space="preserve">Поступак јавне набавке </w:t>
      </w:r>
      <w:r w:rsidR="00B94B15" w:rsidRPr="005B5F18">
        <w:rPr>
          <w:vertAlign w:val="baseline"/>
          <w:lang w:val="sr-Cyrl-CS"/>
        </w:rPr>
        <w:t>добара</w:t>
      </w:r>
      <w:r w:rsidRPr="005B5F18">
        <w:rPr>
          <w:vertAlign w:val="baseline"/>
        </w:rPr>
        <w:t xml:space="preserve"> мале вредности </w:t>
      </w:r>
      <w:r w:rsidRPr="005B5F18">
        <w:rPr>
          <w:vertAlign w:val="baseline"/>
          <w:lang w:val="sr-Cyrl-CS"/>
        </w:rPr>
        <w:t>спроводи се</w:t>
      </w:r>
      <w:r w:rsidRPr="005B5F18">
        <w:rPr>
          <w:vertAlign w:val="baseline"/>
        </w:rPr>
        <w:t xml:space="preserve"> у складу са чланом 39. </w:t>
      </w:r>
      <w:r w:rsidRPr="005B5F18">
        <w:rPr>
          <w:vertAlign w:val="baseline"/>
          <w:lang w:val="sr-Cyrl-CS"/>
        </w:rPr>
        <w:t>Закона о јавним набавкама</w:t>
      </w:r>
      <w:r w:rsidR="00C92AC7" w:rsidRPr="005B5F18">
        <w:rPr>
          <w:vertAlign w:val="baseline"/>
        </w:rPr>
        <w:t xml:space="preserve"> (</w:t>
      </w:r>
      <w:r w:rsidR="00C92AC7" w:rsidRPr="005B5F18">
        <w:rPr>
          <w:vertAlign w:val="baseline"/>
          <w:lang w:val="sr-Cyrl-CS"/>
        </w:rPr>
        <w:t>"</w:t>
      </w:r>
      <w:r w:rsidRPr="005B5F18">
        <w:rPr>
          <w:vertAlign w:val="baseline"/>
        </w:rPr>
        <w:t>Сл.гласник РС</w:t>
      </w:r>
      <w:r w:rsidR="00C92AC7" w:rsidRPr="005B5F18">
        <w:rPr>
          <w:vertAlign w:val="baseline"/>
          <w:lang w:val="sr-Cyrl-CS"/>
        </w:rPr>
        <w:t>"</w:t>
      </w:r>
      <w:r w:rsidRPr="005B5F18">
        <w:rPr>
          <w:vertAlign w:val="baseline"/>
        </w:rPr>
        <w:t>, број 124/12</w:t>
      </w:r>
      <w:r w:rsidR="00D5007E">
        <w:rPr>
          <w:vertAlign w:val="baseline"/>
        </w:rPr>
        <w:t>,14/15 и 68/2015</w:t>
      </w:r>
      <w:r w:rsidRPr="005B5F18">
        <w:rPr>
          <w:vertAlign w:val="baseline"/>
        </w:rPr>
        <w:t>)</w:t>
      </w:r>
      <w:r w:rsidRPr="005B5F18">
        <w:rPr>
          <w:vertAlign w:val="baseline"/>
          <w:lang w:val="sr-Cyrl-CS"/>
        </w:rPr>
        <w:t>.</w:t>
      </w:r>
    </w:p>
    <w:p w:rsidR="00392A13" w:rsidRPr="005B5F18" w:rsidRDefault="00392A13" w:rsidP="00723049">
      <w:pPr>
        <w:autoSpaceDE w:val="0"/>
        <w:autoSpaceDN w:val="0"/>
        <w:adjustRightInd w:val="0"/>
        <w:jc w:val="both"/>
        <w:rPr>
          <w:color w:val="FF0000"/>
          <w:vertAlign w:val="baseline"/>
        </w:rPr>
      </w:pPr>
    </w:p>
    <w:p w:rsidR="00392A13" w:rsidRPr="005B5F18" w:rsidRDefault="00392A13" w:rsidP="00723049">
      <w:pPr>
        <w:autoSpaceDE w:val="0"/>
        <w:autoSpaceDN w:val="0"/>
        <w:adjustRightInd w:val="0"/>
        <w:jc w:val="both"/>
        <w:rPr>
          <w:b/>
          <w:vertAlign w:val="baseline"/>
        </w:rPr>
      </w:pPr>
      <w:r w:rsidRPr="005B5F18">
        <w:rPr>
          <w:b/>
          <w:vertAlign w:val="baseline"/>
        </w:rPr>
        <w:t>ПРЕДМЕТ ЈАВНЕ НАБАВКЕ</w:t>
      </w:r>
    </w:p>
    <w:p w:rsidR="00392A13" w:rsidRPr="005B5F18" w:rsidRDefault="00392A13" w:rsidP="00723049">
      <w:pPr>
        <w:autoSpaceDE w:val="0"/>
        <w:autoSpaceDN w:val="0"/>
        <w:adjustRightInd w:val="0"/>
        <w:rPr>
          <w:b/>
          <w:vertAlign w:val="baseline"/>
        </w:rPr>
      </w:pPr>
    </w:p>
    <w:p w:rsidR="009852B2" w:rsidRPr="005B5F18" w:rsidRDefault="00392A13" w:rsidP="007C61BF">
      <w:pPr>
        <w:jc w:val="both"/>
        <w:rPr>
          <w:vertAlign w:val="baseline"/>
          <w:lang w:val="sr-Cyrl-CS"/>
        </w:rPr>
      </w:pPr>
      <w:r w:rsidRPr="005B5F18">
        <w:rPr>
          <w:vertAlign w:val="baseline"/>
        </w:rPr>
        <w:t>Пре</w:t>
      </w:r>
      <w:r w:rsidR="009C401F" w:rsidRPr="005B5F18">
        <w:rPr>
          <w:vertAlign w:val="baseline"/>
        </w:rPr>
        <w:t xml:space="preserve">дмет јавне набавке </w:t>
      </w:r>
      <w:r w:rsidR="00353B90" w:rsidRPr="005B5F18">
        <w:rPr>
          <w:vertAlign w:val="baseline"/>
          <w:lang w:val="sr-Cyrl-CS"/>
        </w:rPr>
        <w:t xml:space="preserve">је </w:t>
      </w:r>
      <w:r w:rsidR="002C3758">
        <w:rPr>
          <w:vertAlign w:val="baseline"/>
          <w:lang w:val="sr-Cyrl-CS"/>
        </w:rPr>
        <w:t>набавка угља за школску 201</w:t>
      </w:r>
      <w:r w:rsidR="008D3081">
        <w:rPr>
          <w:vertAlign w:val="baseline"/>
        </w:rPr>
        <w:t>7</w:t>
      </w:r>
      <w:r w:rsidR="002C3758">
        <w:rPr>
          <w:vertAlign w:val="baseline"/>
          <w:lang w:val="sr-Cyrl-CS"/>
        </w:rPr>
        <w:t>/201</w:t>
      </w:r>
      <w:r w:rsidR="008D3081">
        <w:rPr>
          <w:vertAlign w:val="baseline"/>
        </w:rPr>
        <w:t>8</w:t>
      </w:r>
      <w:r w:rsidR="0091617F" w:rsidRPr="005B5F18">
        <w:rPr>
          <w:vertAlign w:val="baseline"/>
          <w:lang w:val="sr-Cyrl-CS"/>
        </w:rPr>
        <w:t>. годину.</w:t>
      </w:r>
      <w:r w:rsidRPr="005B5F18">
        <w:rPr>
          <w:vertAlign w:val="baseline"/>
          <w:lang w:val="sr-Cyrl-CS"/>
        </w:rPr>
        <w:t xml:space="preserve">          </w:t>
      </w:r>
    </w:p>
    <w:p w:rsidR="00061AFB" w:rsidRPr="00511280" w:rsidRDefault="00392A13" w:rsidP="00723049">
      <w:pPr>
        <w:autoSpaceDE w:val="0"/>
        <w:autoSpaceDN w:val="0"/>
        <w:adjustRightInd w:val="0"/>
        <w:jc w:val="both"/>
        <w:rPr>
          <w:vertAlign w:val="baseline"/>
          <w:lang w:val="sr-Cyrl-CS"/>
        </w:rPr>
      </w:pPr>
      <w:r w:rsidRPr="00511280">
        <w:rPr>
          <w:vertAlign w:val="baseline"/>
        </w:rPr>
        <w:t>Назив и ознака из општег речника набавке</w:t>
      </w:r>
      <w:r w:rsidR="009533B8" w:rsidRPr="002C3758">
        <w:rPr>
          <w:color w:val="FF0000"/>
          <w:vertAlign w:val="baseline"/>
          <w:lang w:val="sr-Cyrl-CS"/>
        </w:rPr>
        <w:t>:</w:t>
      </w:r>
      <w:r w:rsidR="007C61BF" w:rsidRPr="002C3758">
        <w:rPr>
          <w:color w:val="FF0000"/>
          <w:vertAlign w:val="baseline"/>
          <w:lang w:val="sr-Cyrl-CS"/>
        </w:rPr>
        <w:t xml:space="preserve"> </w:t>
      </w:r>
      <w:r w:rsidR="00CF4FF0" w:rsidRPr="00CF4FF0">
        <w:rPr>
          <w:b/>
          <w:vertAlign w:val="baseline"/>
          <w:lang w:val="sr-Cyrl-CS"/>
        </w:rPr>
        <w:t>лигнит - сушени( 09112100)</w:t>
      </w:r>
    </w:p>
    <w:p w:rsidR="0091617F" w:rsidRPr="005B5F18" w:rsidRDefault="0091617F" w:rsidP="00723049">
      <w:pPr>
        <w:autoSpaceDE w:val="0"/>
        <w:autoSpaceDN w:val="0"/>
        <w:adjustRightInd w:val="0"/>
        <w:jc w:val="both"/>
        <w:rPr>
          <w:color w:val="FF0000"/>
          <w:vertAlign w:val="baseline"/>
          <w:lang w:val="sr-Cyrl-CS"/>
        </w:rPr>
      </w:pPr>
    </w:p>
    <w:p w:rsidR="00392A13" w:rsidRPr="005B5F18" w:rsidRDefault="00392A13" w:rsidP="00723049">
      <w:pPr>
        <w:autoSpaceDE w:val="0"/>
        <w:autoSpaceDN w:val="0"/>
        <w:adjustRightInd w:val="0"/>
        <w:jc w:val="both"/>
        <w:rPr>
          <w:b/>
          <w:vertAlign w:val="baseline"/>
        </w:rPr>
      </w:pPr>
      <w:r w:rsidRPr="005B5F18">
        <w:rPr>
          <w:b/>
          <w:vertAlign w:val="baseline"/>
        </w:rPr>
        <w:t>КРИТЕРИЈУМ ЗА ДОДЕЛУ УГОВОРА</w:t>
      </w:r>
    </w:p>
    <w:p w:rsidR="00392A13" w:rsidRPr="005B5F18" w:rsidRDefault="00392A13" w:rsidP="00723049">
      <w:pPr>
        <w:autoSpaceDE w:val="0"/>
        <w:autoSpaceDN w:val="0"/>
        <w:adjustRightInd w:val="0"/>
        <w:jc w:val="both"/>
        <w:rPr>
          <w:b/>
          <w:vertAlign w:val="baseline"/>
        </w:rPr>
      </w:pPr>
    </w:p>
    <w:p w:rsidR="00392A13" w:rsidRPr="005B5F18" w:rsidRDefault="00392A13" w:rsidP="00723049">
      <w:pPr>
        <w:autoSpaceDE w:val="0"/>
        <w:autoSpaceDN w:val="0"/>
        <w:adjustRightInd w:val="0"/>
        <w:jc w:val="both"/>
        <w:rPr>
          <w:vertAlign w:val="baseline"/>
        </w:rPr>
      </w:pPr>
      <w:r w:rsidRPr="005B5F18">
        <w:rPr>
          <w:vertAlign w:val="baseline"/>
        </w:rPr>
        <w:t xml:space="preserve">Критеријум за избор најповољније понуде је </w:t>
      </w:r>
      <w:r w:rsidRPr="005B5F18">
        <w:rPr>
          <w:b/>
          <w:vertAlign w:val="baseline"/>
        </w:rPr>
        <w:t>најнижа понуђена цена</w:t>
      </w:r>
      <w:r w:rsidRPr="005B5F18">
        <w:rPr>
          <w:vertAlign w:val="baseline"/>
        </w:rPr>
        <w:t>.</w:t>
      </w:r>
    </w:p>
    <w:p w:rsidR="00392A13" w:rsidRPr="005B5F18" w:rsidRDefault="00392A13" w:rsidP="00723049">
      <w:pPr>
        <w:autoSpaceDE w:val="0"/>
        <w:autoSpaceDN w:val="0"/>
        <w:adjustRightInd w:val="0"/>
        <w:jc w:val="both"/>
        <w:rPr>
          <w:vertAlign w:val="baseline"/>
          <w:lang w:val="sr-Cyrl-CS"/>
        </w:rPr>
      </w:pPr>
    </w:p>
    <w:p w:rsidR="00392A13" w:rsidRPr="005B5F18" w:rsidRDefault="008D4835" w:rsidP="00723049">
      <w:pPr>
        <w:autoSpaceDE w:val="0"/>
        <w:autoSpaceDN w:val="0"/>
        <w:adjustRightInd w:val="0"/>
        <w:jc w:val="both"/>
        <w:rPr>
          <w:b/>
          <w:vertAlign w:val="baseline"/>
          <w:lang w:val="sr-Cyrl-CS"/>
        </w:rPr>
      </w:pPr>
      <w:r w:rsidRPr="005B5F18">
        <w:rPr>
          <w:b/>
          <w:vertAlign w:val="baseline"/>
          <w:lang w:val="sr-Cyrl-CS"/>
        </w:rPr>
        <w:t>НАЧИН ПРЕУЗИМАЊА КОНКУРСНЕ ДОКУМЕНТАЦИЈЕ</w:t>
      </w:r>
    </w:p>
    <w:p w:rsidR="00723049" w:rsidRPr="005B5F18" w:rsidRDefault="00723049" w:rsidP="00723049">
      <w:pPr>
        <w:autoSpaceDE w:val="0"/>
        <w:autoSpaceDN w:val="0"/>
        <w:adjustRightInd w:val="0"/>
        <w:ind w:firstLine="720"/>
        <w:jc w:val="both"/>
        <w:rPr>
          <w:b/>
          <w:vertAlign w:val="baseline"/>
          <w:lang w:val="sr-Cyrl-CS"/>
        </w:rPr>
      </w:pPr>
    </w:p>
    <w:p w:rsidR="008D4835" w:rsidRPr="005B5F18" w:rsidRDefault="00F13597" w:rsidP="00723049">
      <w:pPr>
        <w:autoSpaceDE w:val="0"/>
        <w:autoSpaceDN w:val="0"/>
        <w:adjustRightInd w:val="0"/>
        <w:jc w:val="both"/>
        <w:rPr>
          <w:vertAlign w:val="baseline"/>
          <w:lang w:val="sr-Cyrl-CS"/>
        </w:rPr>
      </w:pPr>
      <w:r w:rsidRPr="005B5F18">
        <w:rPr>
          <w:vertAlign w:val="baseline"/>
          <w:lang w:val="sr-Cyrl-CS"/>
        </w:rPr>
        <w:t>Понуђач мож</w:t>
      </w:r>
      <w:r w:rsidR="008D4835" w:rsidRPr="005B5F18">
        <w:rPr>
          <w:vertAlign w:val="baseline"/>
          <w:lang w:val="sr-Cyrl-CS"/>
        </w:rPr>
        <w:t>е извршити преузимање</w:t>
      </w:r>
      <w:r w:rsidR="001B3D2D" w:rsidRPr="005B5F18">
        <w:rPr>
          <w:vertAlign w:val="baseline"/>
          <w:lang w:val="sr-Cyrl-CS"/>
        </w:rPr>
        <w:t xml:space="preserve"> конкурсне документације</w:t>
      </w:r>
      <w:r w:rsidR="008D4835" w:rsidRPr="005B5F18">
        <w:rPr>
          <w:vertAlign w:val="baseline"/>
          <w:lang w:val="sr-Cyrl-CS"/>
        </w:rPr>
        <w:t xml:space="preserve"> са </w:t>
      </w:r>
      <w:r w:rsidR="00763681" w:rsidRPr="005B5F18">
        <w:rPr>
          <w:vertAlign w:val="baseline"/>
          <w:lang w:val="sr-Cyrl-CS"/>
        </w:rPr>
        <w:t>портала Управе за јавне набавке</w:t>
      </w:r>
      <w:r w:rsidR="00D36C3C" w:rsidRPr="005B5F18">
        <w:rPr>
          <w:vertAlign w:val="baseline"/>
          <w:lang w:val="sr-Cyrl-CS"/>
        </w:rPr>
        <w:t xml:space="preserve"> (http://portal.ujn.gov.rs/)</w:t>
      </w:r>
      <w:r w:rsidR="00763681" w:rsidRPr="005B5F18">
        <w:rPr>
          <w:vertAlign w:val="baseline"/>
          <w:lang w:val="sr-Cyrl-CS"/>
        </w:rPr>
        <w:t>,</w:t>
      </w:r>
      <w:r w:rsidR="00FD365D" w:rsidRPr="005B5F18">
        <w:rPr>
          <w:vertAlign w:val="baseline"/>
          <w:lang w:val="sr-Cyrl-CS"/>
        </w:rPr>
        <w:t xml:space="preserve"> </w:t>
      </w:r>
      <w:r w:rsidR="00D36C3C" w:rsidRPr="005B5F18">
        <w:rPr>
          <w:vertAlign w:val="baseline"/>
          <w:lang w:val="sr-Cyrl-CS"/>
        </w:rPr>
        <w:t>с</w:t>
      </w:r>
      <w:r w:rsidR="00D36C3C" w:rsidRPr="005B5F18">
        <w:rPr>
          <w:vertAlign w:val="baseline"/>
          <w:lang w:val="sr-Latn-CS"/>
        </w:rPr>
        <w:t>a</w:t>
      </w:r>
      <w:r w:rsidR="00FD365D" w:rsidRPr="005B5F18">
        <w:rPr>
          <w:vertAlign w:val="baseline"/>
          <w:lang w:val="sr-Cyrl-CS"/>
        </w:rPr>
        <w:t xml:space="preserve"> </w:t>
      </w:r>
      <w:r w:rsidR="009E261A" w:rsidRPr="005B5F18">
        <w:rPr>
          <w:vertAlign w:val="baseline"/>
          <w:lang w:val="sr-Cyrl-CS"/>
        </w:rPr>
        <w:t>интернет</w:t>
      </w:r>
      <w:r w:rsidR="00FD365D" w:rsidRPr="005B5F18">
        <w:rPr>
          <w:vertAlign w:val="baseline"/>
          <w:lang w:val="sr-Cyrl-CS"/>
        </w:rPr>
        <w:t xml:space="preserve"> </w:t>
      </w:r>
      <w:r w:rsidR="009E261A" w:rsidRPr="005B5F18">
        <w:rPr>
          <w:vertAlign w:val="baseline"/>
          <w:lang w:val="sr-Cyrl-CS"/>
        </w:rPr>
        <w:t>странице</w:t>
      </w:r>
      <w:r w:rsidR="00FD365D" w:rsidRPr="005B5F18">
        <w:rPr>
          <w:vertAlign w:val="baseline"/>
          <w:lang w:val="sr-Cyrl-CS"/>
        </w:rPr>
        <w:t xml:space="preserve"> </w:t>
      </w:r>
      <w:r w:rsidR="009E261A" w:rsidRPr="005B5F18">
        <w:rPr>
          <w:vertAlign w:val="baseline"/>
          <w:lang w:val="sr-Cyrl-CS"/>
        </w:rPr>
        <w:t>школе</w:t>
      </w:r>
      <w:r w:rsidR="00D36C3C" w:rsidRPr="005B5F18">
        <w:rPr>
          <w:vertAlign w:val="baseline"/>
          <w:lang w:val="sr-Cyrl-CS"/>
        </w:rPr>
        <w:t xml:space="preserve"> (</w:t>
      </w:r>
      <w:hyperlink r:id="rId9" w:history="1">
        <w:r w:rsidR="002C3758" w:rsidRPr="00795924">
          <w:rPr>
            <w:rStyle w:val="Hyperlink"/>
            <w:vertAlign w:val="baseline"/>
            <w:lang w:val="sr-Cyrl-CS"/>
          </w:rPr>
          <w:t>http://</w:t>
        </w:r>
        <w:r w:rsidR="002C3758" w:rsidRPr="00795924">
          <w:rPr>
            <w:rStyle w:val="Hyperlink"/>
            <w:vertAlign w:val="baseline"/>
            <w:lang w:val="en-US"/>
          </w:rPr>
          <w:t>www.srednjaskola-topola.edu.rs</w:t>
        </w:r>
      </w:hyperlink>
      <w:r w:rsidR="00D36C3C" w:rsidRPr="005B5F18">
        <w:rPr>
          <w:vertAlign w:val="baseline"/>
          <w:lang w:val="sr-Cyrl-CS"/>
        </w:rPr>
        <w:t xml:space="preserve">), </w:t>
      </w:r>
      <w:r w:rsidR="00763681" w:rsidRPr="005B5F18">
        <w:rPr>
          <w:vertAlign w:val="baseline"/>
          <w:lang w:val="sr-Cyrl-CS"/>
        </w:rPr>
        <w:t xml:space="preserve">у секретаријату Школе (сваког радног дана од </w:t>
      </w:r>
      <w:r w:rsidR="007D1BDC">
        <w:rPr>
          <w:vertAlign w:val="baseline"/>
          <w:lang w:val="hr-HR"/>
        </w:rPr>
        <w:t>8</w:t>
      </w:r>
      <w:r w:rsidR="00763681" w:rsidRPr="005B5F18">
        <w:rPr>
          <w:vertAlign w:val="baseline"/>
          <w:lang w:val="sr-Cyrl-CS"/>
        </w:rPr>
        <w:t>:00 до 1</w:t>
      </w:r>
      <w:r w:rsidR="007D1BDC">
        <w:rPr>
          <w:vertAlign w:val="baseline"/>
          <w:lang w:val="hr-HR"/>
        </w:rPr>
        <w:t>3</w:t>
      </w:r>
      <w:r w:rsidR="007D1BDC">
        <w:rPr>
          <w:vertAlign w:val="baseline"/>
          <w:lang w:val="sr-Cyrl-CS"/>
        </w:rPr>
        <w:t>:</w:t>
      </w:r>
      <w:r w:rsidR="007D1BDC">
        <w:rPr>
          <w:vertAlign w:val="baseline"/>
          <w:lang w:val="hr-HR"/>
        </w:rPr>
        <w:t>3</w:t>
      </w:r>
      <w:r w:rsidR="00763681" w:rsidRPr="005B5F18">
        <w:rPr>
          <w:vertAlign w:val="baseline"/>
          <w:lang w:val="sr-Cyrl-CS"/>
        </w:rPr>
        <w:t xml:space="preserve">0 часова), или на његов захтев електронским путем. </w:t>
      </w:r>
    </w:p>
    <w:p w:rsidR="008D4835" w:rsidRPr="005B5F18" w:rsidRDefault="008D4835" w:rsidP="00723049">
      <w:pPr>
        <w:autoSpaceDE w:val="0"/>
        <w:autoSpaceDN w:val="0"/>
        <w:adjustRightInd w:val="0"/>
        <w:jc w:val="both"/>
        <w:rPr>
          <w:b/>
          <w:color w:val="FF0000"/>
          <w:vertAlign w:val="baseline"/>
          <w:lang w:val="sr-Cyrl-CS"/>
        </w:rPr>
      </w:pPr>
    </w:p>
    <w:p w:rsidR="008D4835" w:rsidRPr="005B5F18" w:rsidRDefault="008D4835" w:rsidP="00723049">
      <w:pPr>
        <w:autoSpaceDE w:val="0"/>
        <w:autoSpaceDN w:val="0"/>
        <w:adjustRightInd w:val="0"/>
        <w:jc w:val="both"/>
        <w:rPr>
          <w:b/>
          <w:vertAlign w:val="baseline"/>
          <w:lang w:val="sr-Cyrl-CS"/>
        </w:rPr>
      </w:pPr>
      <w:r w:rsidRPr="005B5F18">
        <w:rPr>
          <w:b/>
          <w:vertAlign w:val="baseline"/>
        </w:rPr>
        <w:t>НАЧИН И МЕСТО ПОДНОШЕЊА ПОНУДЕ</w:t>
      </w:r>
    </w:p>
    <w:p w:rsidR="00061AFB" w:rsidRPr="005B5F18" w:rsidRDefault="00061AFB" w:rsidP="00723049">
      <w:pPr>
        <w:rPr>
          <w:vertAlign w:val="baseline"/>
        </w:rPr>
      </w:pPr>
    </w:p>
    <w:p w:rsidR="00723049" w:rsidRPr="002C3758" w:rsidRDefault="00392A13" w:rsidP="002C3758">
      <w:pPr>
        <w:autoSpaceDE w:val="0"/>
        <w:autoSpaceDN w:val="0"/>
        <w:adjustRightInd w:val="0"/>
        <w:jc w:val="both"/>
        <w:rPr>
          <w:vertAlign w:val="baseline"/>
        </w:rPr>
      </w:pPr>
      <w:r w:rsidRPr="005B5F18">
        <w:rPr>
          <w:vertAlign w:val="baseline"/>
        </w:rPr>
        <w:t>Понуђачи подносе писане понуде у складу са конкурсном документацијом и позивом за подношење понуда. Понуда се доставља  у затвореној коверти, са назнаком „ПОНУДА ЗА ЈАВНУ НАБАВКУ БР.</w:t>
      </w:r>
      <w:r w:rsidR="008E15DE" w:rsidRPr="005B5F18">
        <w:rPr>
          <w:vertAlign w:val="baseline"/>
          <w:lang w:val="sr-Cyrl-CS"/>
        </w:rPr>
        <w:t xml:space="preserve"> </w:t>
      </w:r>
      <w:r w:rsidR="00FD365D" w:rsidRPr="005B5F18">
        <w:rPr>
          <w:vertAlign w:val="baseline"/>
          <w:lang w:val="sr-Cyrl-CS"/>
        </w:rPr>
        <w:t>ЈН 0</w:t>
      </w:r>
      <w:r w:rsidR="008D3081">
        <w:rPr>
          <w:vertAlign w:val="baseline"/>
        </w:rPr>
        <w:t>2</w:t>
      </w:r>
      <w:r w:rsidR="009533B8" w:rsidRPr="005B5F18">
        <w:rPr>
          <w:vertAlign w:val="baseline"/>
          <w:lang w:val="sr-Cyrl-CS"/>
        </w:rPr>
        <w:t>/</w:t>
      </w:r>
      <w:r w:rsidR="00FD365D" w:rsidRPr="005B5F18">
        <w:rPr>
          <w:vertAlign w:val="baseline"/>
          <w:lang w:val="sr-Cyrl-CS"/>
        </w:rPr>
        <w:t>20</w:t>
      </w:r>
      <w:r w:rsidR="009533B8" w:rsidRPr="005B5F18">
        <w:rPr>
          <w:vertAlign w:val="baseline"/>
          <w:lang w:val="sr-Cyrl-CS"/>
        </w:rPr>
        <w:t>1</w:t>
      </w:r>
      <w:r w:rsidR="008D3081">
        <w:rPr>
          <w:vertAlign w:val="baseline"/>
          <w:lang w:val="hr-HR"/>
        </w:rPr>
        <w:t>7</w:t>
      </w:r>
      <w:r w:rsidR="00F9332F" w:rsidRPr="005B5F18">
        <w:rPr>
          <w:vertAlign w:val="baseline"/>
          <w:lang w:val="sr-Cyrl-CS"/>
        </w:rPr>
        <w:t>,</w:t>
      </w:r>
      <w:r w:rsidRPr="005B5F18">
        <w:rPr>
          <w:vertAlign w:val="baseline"/>
          <w:lang w:val="sr-Cyrl-CS"/>
        </w:rPr>
        <w:t xml:space="preserve"> </w:t>
      </w:r>
      <w:r w:rsidRPr="005B5F18">
        <w:rPr>
          <w:vertAlign w:val="baseline"/>
        </w:rPr>
        <w:t xml:space="preserve">НЕ ОТВАРАТИ“, лично или путем поште, на адресу </w:t>
      </w:r>
      <w:r w:rsidR="002C3758">
        <w:rPr>
          <w:vertAlign w:val="baseline"/>
          <w:lang w:val="sr-Cyrl-CS"/>
        </w:rPr>
        <w:t xml:space="preserve">Средња школа ''Краљ Петар </w:t>
      </w:r>
      <w:r w:rsidR="002C3758">
        <w:rPr>
          <w:vertAlign w:val="baseline"/>
          <w:lang w:val="hr-HR"/>
        </w:rPr>
        <w:t>I</w:t>
      </w:r>
      <w:r w:rsidR="002C3758">
        <w:rPr>
          <w:vertAlign w:val="baseline"/>
        </w:rPr>
        <w:t>'' Топола, ул. Шумадијска бр.2 34310 Топола</w:t>
      </w:r>
      <w:r w:rsidR="00FD365D" w:rsidRPr="005B5F18">
        <w:rPr>
          <w:vertAlign w:val="baseline"/>
          <w:lang w:val="sr-Cyrl-CS"/>
        </w:rPr>
        <w:t>,</w:t>
      </w:r>
      <w:r w:rsidRPr="005B5F18">
        <w:rPr>
          <w:vertAlign w:val="baseline"/>
        </w:rPr>
        <w:t xml:space="preserve"> до </w:t>
      </w:r>
      <w:r w:rsidR="00BB675D">
        <w:rPr>
          <w:vertAlign w:val="baseline"/>
        </w:rPr>
        <w:t>03</w:t>
      </w:r>
      <w:r w:rsidR="00D5007E">
        <w:rPr>
          <w:vertAlign w:val="baseline"/>
          <w:lang w:val="sr-Cyrl-CS"/>
        </w:rPr>
        <w:t xml:space="preserve">. </w:t>
      </w:r>
      <w:r w:rsidR="00BB675D">
        <w:rPr>
          <w:vertAlign w:val="baseline"/>
          <w:lang w:val="sr-Cyrl-CS"/>
        </w:rPr>
        <w:t>јула</w:t>
      </w:r>
      <w:r w:rsidR="00AD44D7" w:rsidRPr="001C51D2">
        <w:rPr>
          <w:vertAlign w:val="baseline"/>
          <w:lang w:val="sr-Cyrl-CS"/>
        </w:rPr>
        <w:t xml:space="preserve"> </w:t>
      </w:r>
      <w:r w:rsidR="002C3758">
        <w:rPr>
          <w:vertAlign w:val="baseline"/>
          <w:lang w:val="sr-Cyrl-CS"/>
        </w:rPr>
        <w:t>201</w:t>
      </w:r>
      <w:r w:rsidR="00BB675D">
        <w:rPr>
          <w:vertAlign w:val="baseline"/>
        </w:rPr>
        <w:t>7</w:t>
      </w:r>
      <w:r w:rsidR="009852B2" w:rsidRPr="001C51D2">
        <w:rPr>
          <w:vertAlign w:val="baseline"/>
          <w:lang w:val="sr-Cyrl-CS"/>
        </w:rPr>
        <w:t>.</w:t>
      </w:r>
      <w:r w:rsidR="00AD44D7" w:rsidRPr="005B5F18">
        <w:rPr>
          <w:vertAlign w:val="baseline"/>
          <w:lang w:val="sr-Cyrl-CS"/>
        </w:rPr>
        <w:t xml:space="preserve"> </w:t>
      </w:r>
      <w:r w:rsidR="009852B2" w:rsidRPr="005B5F18">
        <w:rPr>
          <w:vertAlign w:val="baseline"/>
          <w:lang w:val="sr-Cyrl-CS"/>
        </w:rPr>
        <w:t>године до 1</w:t>
      </w:r>
      <w:r w:rsidR="002C3758">
        <w:rPr>
          <w:vertAlign w:val="baseline"/>
          <w:lang w:val="en-US"/>
        </w:rPr>
        <w:t>0</w:t>
      </w:r>
      <w:r w:rsidR="009852B2" w:rsidRPr="005B5F18">
        <w:rPr>
          <w:vertAlign w:val="baseline"/>
          <w:lang w:val="sr-Cyrl-CS"/>
        </w:rPr>
        <w:t>,00 часова</w:t>
      </w:r>
      <w:r w:rsidRPr="005B5F18">
        <w:rPr>
          <w:vertAlign w:val="baseline"/>
        </w:rPr>
        <w:t>. На полеђини коверте се наводи назив, контакт особа, број телефон</w:t>
      </w:r>
      <w:r w:rsidRPr="005B5F18">
        <w:rPr>
          <w:vertAlign w:val="baseline"/>
          <w:lang w:val="sr-Cyrl-CS"/>
        </w:rPr>
        <w:t>а</w:t>
      </w:r>
      <w:r w:rsidRPr="005B5F18">
        <w:rPr>
          <w:vertAlign w:val="baseline"/>
        </w:rPr>
        <w:t xml:space="preserve"> и адреса понуђача. </w:t>
      </w:r>
    </w:p>
    <w:p w:rsidR="00392A13" w:rsidRPr="005B5F18" w:rsidRDefault="00392A13" w:rsidP="00723049">
      <w:pPr>
        <w:jc w:val="both"/>
        <w:rPr>
          <w:vertAlign w:val="baseline"/>
          <w:lang w:val="sr-Cyrl-CS"/>
        </w:rPr>
      </w:pPr>
      <w:r w:rsidRPr="005B5F18">
        <w:rPr>
          <w:vertAlign w:val="baseline"/>
        </w:rPr>
        <w:t xml:space="preserve">Понуда која буде стигла до наведеног рока сматраће се благовременом и узеће се у разматрање. </w:t>
      </w:r>
    </w:p>
    <w:p w:rsidR="00C33A60" w:rsidRPr="005B5F18" w:rsidRDefault="00392A13" w:rsidP="00723049">
      <w:pPr>
        <w:autoSpaceDE w:val="0"/>
        <w:autoSpaceDN w:val="0"/>
        <w:adjustRightInd w:val="0"/>
        <w:jc w:val="both"/>
        <w:rPr>
          <w:vertAlign w:val="baseline"/>
          <w:lang w:val="sr-Cyrl-CS"/>
        </w:rPr>
      </w:pPr>
      <w:r w:rsidRPr="005B5F18">
        <w:rPr>
          <w:vertAlign w:val="baseline"/>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C33A60" w:rsidRPr="005B5F18" w:rsidRDefault="00C33A60" w:rsidP="00723049">
      <w:pPr>
        <w:autoSpaceDE w:val="0"/>
        <w:autoSpaceDN w:val="0"/>
        <w:adjustRightInd w:val="0"/>
        <w:jc w:val="both"/>
        <w:rPr>
          <w:color w:val="FF0000"/>
          <w:vertAlign w:val="baseline"/>
          <w:lang w:val="sr-Cyrl-CS"/>
        </w:rPr>
      </w:pPr>
    </w:p>
    <w:p w:rsidR="00392A13" w:rsidRPr="005B5F18" w:rsidRDefault="008A4535" w:rsidP="00723049">
      <w:pPr>
        <w:autoSpaceDE w:val="0"/>
        <w:autoSpaceDN w:val="0"/>
        <w:adjustRightInd w:val="0"/>
        <w:jc w:val="both"/>
        <w:rPr>
          <w:b/>
          <w:vertAlign w:val="baseline"/>
          <w:lang w:val="sr-Cyrl-CS"/>
        </w:rPr>
      </w:pPr>
      <w:r w:rsidRPr="005B5F18">
        <w:rPr>
          <w:b/>
          <w:vertAlign w:val="baseline"/>
        </w:rPr>
        <w:t xml:space="preserve">ВРЕМЕ, </w:t>
      </w:r>
      <w:r w:rsidR="00392A13" w:rsidRPr="005B5F18">
        <w:rPr>
          <w:b/>
          <w:vertAlign w:val="baseline"/>
        </w:rPr>
        <w:t>МЕСТО И НАЧИН ОТВАРАЊА ПОНУДА</w:t>
      </w:r>
    </w:p>
    <w:p w:rsidR="007C61BF" w:rsidRPr="005B5F18" w:rsidRDefault="007C61BF" w:rsidP="00723049">
      <w:pPr>
        <w:autoSpaceDE w:val="0"/>
        <w:autoSpaceDN w:val="0"/>
        <w:adjustRightInd w:val="0"/>
        <w:jc w:val="both"/>
        <w:rPr>
          <w:b/>
          <w:vertAlign w:val="baseline"/>
          <w:lang w:val="sr-Cyrl-CS"/>
        </w:rPr>
      </w:pPr>
    </w:p>
    <w:p w:rsidR="002C3758" w:rsidRPr="002C3758" w:rsidRDefault="00392A13" w:rsidP="002C3758">
      <w:pPr>
        <w:autoSpaceDE w:val="0"/>
        <w:autoSpaceDN w:val="0"/>
        <w:adjustRightInd w:val="0"/>
        <w:jc w:val="both"/>
        <w:rPr>
          <w:vertAlign w:val="baseline"/>
        </w:rPr>
      </w:pPr>
      <w:r w:rsidRPr="005B5F18">
        <w:rPr>
          <w:vertAlign w:val="baseline"/>
        </w:rPr>
        <w:t>Отварање понуда обавиће се дана</w:t>
      </w:r>
      <w:r w:rsidR="009852B2" w:rsidRPr="005B5F18">
        <w:rPr>
          <w:vertAlign w:val="baseline"/>
        </w:rPr>
        <w:t xml:space="preserve"> </w:t>
      </w:r>
      <w:r w:rsidR="00457155">
        <w:rPr>
          <w:vertAlign w:val="baseline"/>
          <w:lang w:val="sr-Cyrl-CS"/>
        </w:rPr>
        <w:t>03</w:t>
      </w:r>
      <w:r w:rsidR="009852B2" w:rsidRPr="001C51D2">
        <w:rPr>
          <w:vertAlign w:val="baseline"/>
        </w:rPr>
        <w:t>.</w:t>
      </w:r>
      <w:r w:rsidR="00AD44D7" w:rsidRPr="001C51D2">
        <w:rPr>
          <w:vertAlign w:val="baseline"/>
          <w:lang w:val="sr-Cyrl-CS"/>
        </w:rPr>
        <w:t xml:space="preserve"> </w:t>
      </w:r>
      <w:r w:rsidR="00751F5F" w:rsidRPr="001C51D2">
        <w:rPr>
          <w:vertAlign w:val="baseline"/>
          <w:lang w:val="sr-Cyrl-CS"/>
        </w:rPr>
        <w:t>ј</w:t>
      </w:r>
      <w:r w:rsidR="00D5007E">
        <w:rPr>
          <w:vertAlign w:val="baseline"/>
          <w:lang w:val="sr-Cyrl-CS"/>
        </w:rPr>
        <w:t>у</w:t>
      </w:r>
      <w:r w:rsidR="00457155">
        <w:rPr>
          <w:vertAlign w:val="baseline"/>
          <w:lang w:val="sr-Cyrl-CS"/>
        </w:rPr>
        <w:t>ла</w:t>
      </w:r>
      <w:r w:rsidR="00AD44D7" w:rsidRPr="001C51D2">
        <w:rPr>
          <w:vertAlign w:val="baseline"/>
          <w:lang w:val="sr-Cyrl-CS"/>
        </w:rPr>
        <w:t xml:space="preserve"> </w:t>
      </w:r>
      <w:r w:rsidR="002C3758">
        <w:rPr>
          <w:vertAlign w:val="baseline"/>
        </w:rPr>
        <w:t>201</w:t>
      </w:r>
      <w:r w:rsidR="00BB675D">
        <w:rPr>
          <w:vertAlign w:val="baseline"/>
        </w:rPr>
        <w:t>7</w:t>
      </w:r>
      <w:r w:rsidR="009852B2" w:rsidRPr="001C51D2">
        <w:rPr>
          <w:vertAlign w:val="baseline"/>
        </w:rPr>
        <w:t>.</w:t>
      </w:r>
      <w:r w:rsidR="00F13597" w:rsidRPr="001C51D2">
        <w:rPr>
          <w:vertAlign w:val="baseline"/>
          <w:lang w:val="sr-Cyrl-CS"/>
        </w:rPr>
        <w:t xml:space="preserve"> </w:t>
      </w:r>
      <w:r w:rsidR="009852B2" w:rsidRPr="001C51D2">
        <w:rPr>
          <w:vertAlign w:val="baseline"/>
        </w:rPr>
        <w:t>године</w:t>
      </w:r>
      <w:r w:rsidR="002C3758">
        <w:rPr>
          <w:vertAlign w:val="baseline"/>
        </w:rPr>
        <w:t xml:space="preserve"> у 1</w:t>
      </w:r>
      <w:r w:rsidR="002C3758">
        <w:rPr>
          <w:vertAlign w:val="baseline"/>
          <w:lang w:val="en-US"/>
        </w:rPr>
        <w:t>0</w:t>
      </w:r>
      <w:r w:rsidR="009852B2" w:rsidRPr="005B5F18">
        <w:rPr>
          <w:vertAlign w:val="baseline"/>
        </w:rPr>
        <w:t>,</w:t>
      </w:r>
      <w:r w:rsidR="00D5007E">
        <w:rPr>
          <w:vertAlign w:val="baseline"/>
          <w:lang w:val="sr-Cyrl-CS"/>
        </w:rPr>
        <w:t>15</w:t>
      </w:r>
      <w:r w:rsidRPr="005B5F18">
        <w:rPr>
          <w:vertAlign w:val="baseline"/>
        </w:rPr>
        <w:t xml:space="preserve"> часова у </w:t>
      </w:r>
      <w:r w:rsidR="007E540A" w:rsidRPr="005B5F18">
        <w:rPr>
          <w:vertAlign w:val="baseline"/>
          <w:lang w:val="sr-Cyrl-CS"/>
        </w:rPr>
        <w:t>канцеларији</w:t>
      </w:r>
      <w:r w:rsidRPr="005B5F18">
        <w:rPr>
          <w:vertAlign w:val="baseline"/>
        </w:rPr>
        <w:t xml:space="preserve"> </w:t>
      </w:r>
      <w:r w:rsidR="00751F5F" w:rsidRPr="005B5F18">
        <w:rPr>
          <w:vertAlign w:val="baseline"/>
          <w:lang w:val="sr-Cyrl-CS"/>
        </w:rPr>
        <w:t>директора</w:t>
      </w:r>
      <w:r w:rsidR="007E540A" w:rsidRPr="005B5F18">
        <w:rPr>
          <w:vertAlign w:val="baseline"/>
          <w:lang w:val="sr-Cyrl-CS"/>
        </w:rPr>
        <w:t xml:space="preserve"> </w:t>
      </w:r>
      <w:r w:rsidR="002C3758">
        <w:rPr>
          <w:vertAlign w:val="baseline"/>
          <w:lang w:val="sr-Cyrl-CS"/>
        </w:rPr>
        <w:t>Средњ</w:t>
      </w:r>
      <w:r w:rsidR="002C3758">
        <w:rPr>
          <w:vertAlign w:val="baseline"/>
          <w:lang w:val="en-US"/>
        </w:rPr>
        <w:t>e</w:t>
      </w:r>
      <w:r w:rsidR="002C3758">
        <w:rPr>
          <w:vertAlign w:val="baseline"/>
          <w:lang w:val="sr-Cyrl-CS"/>
        </w:rPr>
        <w:t xml:space="preserve"> школ</w:t>
      </w:r>
      <w:r w:rsidR="002C3758">
        <w:rPr>
          <w:vertAlign w:val="baseline"/>
          <w:lang w:val="en-US"/>
        </w:rPr>
        <w:t>e</w:t>
      </w:r>
      <w:r w:rsidR="002C3758">
        <w:rPr>
          <w:vertAlign w:val="baseline"/>
          <w:lang w:val="sr-Cyrl-CS"/>
        </w:rPr>
        <w:t xml:space="preserve"> ''Краљ Петар </w:t>
      </w:r>
      <w:r w:rsidR="002C3758">
        <w:rPr>
          <w:vertAlign w:val="baseline"/>
          <w:lang w:val="hr-HR"/>
        </w:rPr>
        <w:t>I</w:t>
      </w:r>
      <w:r w:rsidR="002C3758">
        <w:rPr>
          <w:vertAlign w:val="baseline"/>
        </w:rPr>
        <w:t>'' Топола, ул. Шумадијска бр.2 34310 Топола.</w:t>
      </w:r>
    </w:p>
    <w:p w:rsidR="00392A13" w:rsidRPr="005B5F18" w:rsidRDefault="007E540A" w:rsidP="00723049">
      <w:pPr>
        <w:autoSpaceDE w:val="0"/>
        <w:autoSpaceDN w:val="0"/>
        <w:adjustRightInd w:val="0"/>
        <w:jc w:val="both"/>
        <w:rPr>
          <w:vertAlign w:val="baseline"/>
          <w:lang w:val="sr-Cyrl-CS"/>
        </w:rPr>
      </w:pPr>
      <w:r w:rsidRPr="005B5F18">
        <w:rPr>
          <w:vertAlign w:val="baseline"/>
          <w:lang w:val="sr-Cyrl-CS"/>
        </w:rPr>
        <w:t>.</w:t>
      </w:r>
    </w:p>
    <w:p w:rsidR="0091617F" w:rsidRPr="005B5F18" w:rsidRDefault="0091617F" w:rsidP="00723049">
      <w:pPr>
        <w:autoSpaceDE w:val="0"/>
        <w:autoSpaceDN w:val="0"/>
        <w:adjustRightInd w:val="0"/>
        <w:jc w:val="both"/>
        <w:rPr>
          <w:vertAlign w:val="baseline"/>
          <w:lang w:val="sr-Cyrl-CS"/>
        </w:rPr>
      </w:pPr>
    </w:p>
    <w:p w:rsidR="0091617F" w:rsidRPr="005B5F18" w:rsidRDefault="0091617F" w:rsidP="00723049">
      <w:pPr>
        <w:autoSpaceDE w:val="0"/>
        <w:autoSpaceDN w:val="0"/>
        <w:adjustRightInd w:val="0"/>
        <w:jc w:val="both"/>
        <w:rPr>
          <w:color w:val="FF0000"/>
          <w:vertAlign w:val="baseline"/>
          <w:lang w:val="sr-Cyrl-CS"/>
        </w:rPr>
      </w:pPr>
    </w:p>
    <w:p w:rsidR="007C61BF" w:rsidRPr="005B5F18" w:rsidRDefault="00392A13" w:rsidP="00723049">
      <w:pPr>
        <w:autoSpaceDE w:val="0"/>
        <w:autoSpaceDN w:val="0"/>
        <w:adjustRightInd w:val="0"/>
        <w:jc w:val="both"/>
        <w:rPr>
          <w:b/>
          <w:vertAlign w:val="baseline"/>
          <w:lang w:val="sr-Cyrl-CS"/>
        </w:rPr>
      </w:pPr>
      <w:r w:rsidRPr="005B5F18">
        <w:rPr>
          <w:b/>
          <w:vertAlign w:val="baseline"/>
        </w:rPr>
        <w:t>УСЛОВИ ПОД КОЈИМА ПРЕДСТАВНИЦИ ПОНУЂАЧА МОГУ УЧЕСТВОВАТИ У ПОСТУПКУ ОТВАРАЊА ПОНУДА</w:t>
      </w:r>
    </w:p>
    <w:p w:rsidR="007C61BF" w:rsidRPr="005B5F18" w:rsidRDefault="007C61BF" w:rsidP="00723049">
      <w:pPr>
        <w:autoSpaceDE w:val="0"/>
        <w:autoSpaceDN w:val="0"/>
        <w:adjustRightInd w:val="0"/>
        <w:jc w:val="both"/>
        <w:rPr>
          <w:b/>
          <w:vertAlign w:val="baseline"/>
          <w:lang w:val="sr-Cyrl-CS"/>
        </w:rPr>
      </w:pPr>
    </w:p>
    <w:p w:rsidR="00392A13" w:rsidRPr="005B5F18" w:rsidRDefault="00392A13" w:rsidP="00723049">
      <w:pPr>
        <w:autoSpaceDE w:val="0"/>
        <w:autoSpaceDN w:val="0"/>
        <w:adjustRightInd w:val="0"/>
        <w:jc w:val="both"/>
        <w:rPr>
          <w:vertAlign w:val="baseline"/>
        </w:rPr>
      </w:pPr>
      <w:r w:rsidRPr="005B5F18">
        <w:rPr>
          <w:vertAlign w:val="baseline"/>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5B5F18">
        <w:rPr>
          <w:vertAlign w:val="baseline"/>
          <w:lang w:val="sr-Cyrl-CS"/>
        </w:rPr>
        <w:t xml:space="preserve">писмено </w:t>
      </w:r>
      <w:r w:rsidRPr="005B5F18">
        <w:rPr>
          <w:vertAlign w:val="baseline"/>
        </w:rPr>
        <w:t>овлашћење за учешће у поступку отварања понуда (</w:t>
      </w:r>
      <w:r w:rsidRPr="005B5F18">
        <w:rPr>
          <w:vertAlign w:val="baseline"/>
          <w:lang w:val="sr-Cyrl-CS"/>
        </w:rPr>
        <w:t>члан 103. став 3. Закона)</w:t>
      </w:r>
      <w:r w:rsidRPr="005B5F18">
        <w:rPr>
          <w:vertAlign w:val="baseline"/>
        </w:rPr>
        <w:t>.</w:t>
      </w:r>
    </w:p>
    <w:p w:rsidR="00392A13" w:rsidRPr="005B5F18" w:rsidRDefault="00392A13" w:rsidP="00723049">
      <w:pPr>
        <w:autoSpaceDE w:val="0"/>
        <w:autoSpaceDN w:val="0"/>
        <w:adjustRightInd w:val="0"/>
        <w:jc w:val="both"/>
        <w:rPr>
          <w:vertAlign w:val="baseline"/>
        </w:rPr>
      </w:pPr>
    </w:p>
    <w:p w:rsidR="00392A13" w:rsidRPr="005B5F18" w:rsidRDefault="00392A13" w:rsidP="00723049">
      <w:pPr>
        <w:autoSpaceDE w:val="0"/>
        <w:autoSpaceDN w:val="0"/>
        <w:adjustRightInd w:val="0"/>
        <w:jc w:val="both"/>
        <w:rPr>
          <w:b/>
          <w:vertAlign w:val="baseline"/>
          <w:lang w:val="sr-Cyrl-CS"/>
        </w:rPr>
      </w:pPr>
      <w:r w:rsidRPr="005B5F18">
        <w:rPr>
          <w:b/>
          <w:vertAlign w:val="baseline"/>
        </w:rPr>
        <w:t xml:space="preserve">РОК ЗА ДОНОШЕЊЕ ОДЛУКЕ </w:t>
      </w:r>
    </w:p>
    <w:p w:rsidR="007C61BF" w:rsidRPr="005B5F18" w:rsidRDefault="007C61BF" w:rsidP="00723049">
      <w:pPr>
        <w:autoSpaceDE w:val="0"/>
        <w:autoSpaceDN w:val="0"/>
        <w:adjustRightInd w:val="0"/>
        <w:ind w:firstLine="720"/>
        <w:jc w:val="both"/>
        <w:rPr>
          <w:b/>
          <w:vertAlign w:val="baseline"/>
          <w:lang w:val="sr-Cyrl-CS"/>
        </w:rPr>
      </w:pPr>
    </w:p>
    <w:p w:rsidR="00392A13" w:rsidRPr="005B5F18" w:rsidRDefault="00392A13" w:rsidP="007C61BF">
      <w:pPr>
        <w:autoSpaceDE w:val="0"/>
        <w:autoSpaceDN w:val="0"/>
        <w:adjustRightInd w:val="0"/>
        <w:jc w:val="both"/>
        <w:rPr>
          <w:vertAlign w:val="baseline"/>
        </w:rPr>
      </w:pPr>
      <w:r w:rsidRPr="005B5F18">
        <w:rPr>
          <w:vertAlign w:val="baseline"/>
        </w:rPr>
        <w:t xml:space="preserve">Рок за доношење одлуке о додели уговора је </w:t>
      </w:r>
      <w:r w:rsidR="00812A26" w:rsidRPr="005B5F18">
        <w:rPr>
          <w:vertAlign w:val="baseline"/>
          <w:lang w:val="sr-Cyrl-CS"/>
        </w:rPr>
        <w:t>5 (пет</w:t>
      </w:r>
      <w:r w:rsidRPr="005B5F18">
        <w:rPr>
          <w:vertAlign w:val="baseline"/>
          <w:lang w:val="sr-Cyrl-CS"/>
        </w:rPr>
        <w:t>)</w:t>
      </w:r>
      <w:r w:rsidRPr="005B5F18">
        <w:rPr>
          <w:vertAlign w:val="baseline"/>
        </w:rPr>
        <w:t xml:space="preserve"> дана од дана отварања понуда.</w:t>
      </w:r>
    </w:p>
    <w:p w:rsidR="001B3D2D" w:rsidRPr="005B5F18" w:rsidRDefault="001B3D2D" w:rsidP="00723049">
      <w:pPr>
        <w:autoSpaceDE w:val="0"/>
        <w:autoSpaceDN w:val="0"/>
        <w:adjustRightInd w:val="0"/>
        <w:jc w:val="both"/>
        <w:rPr>
          <w:b/>
          <w:vertAlign w:val="baseline"/>
          <w:lang w:val="sr-Cyrl-CS"/>
        </w:rPr>
      </w:pPr>
    </w:p>
    <w:p w:rsidR="00392A13" w:rsidRPr="005B5F18" w:rsidRDefault="00392A13" w:rsidP="00723049">
      <w:pPr>
        <w:autoSpaceDE w:val="0"/>
        <w:autoSpaceDN w:val="0"/>
        <w:adjustRightInd w:val="0"/>
        <w:jc w:val="both"/>
        <w:rPr>
          <w:b/>
          <w:vertAlign w:val="baseline"/>
          <w:lang w:val="sr-Cyrl-CS"/>
        </w:rPr>
      </w:pPr>
      <w:r w:rsidRPr="005B5F18">
        <w:rPr>
          <w:b/>
          <w:vertAlign w:val="baseline"/>
        </w:rPr>
        <w:t>ЛИЦЕ ЗА КОНТАКТ</w:t>
      </w:r>
    </w:p>
    <w:p w:rsidR="007C61BF" w:rsidRPr="005B5F18" w:rsidRDefault="007C61BF" w:rsidP="00723049">
      <w:pPr>
        <w:autoSpaceDE w:val="0"/>
        <w:autoSpaceDN w:val="0"/>
        <w:adjustRightInd w:val="0"/>
        <w:jc w:val="both"/>
        <w:rPr>
          <w:vertAlign w:val="baseline"/>
          <w:lang w:val="sr-Cyrl-CS"/>
        </w:rPr>
      </w:pPr>
    </w:p>
    <w:p w:rsidR="00392A13" w:rsidRPr="005B5F18" w:rsidRDefault="00392A13" w:rsidP="007C61BF">
      <w:pPr>
        <w:autoSpaceDE w:val="0"/>
        <w:autoSpaceDN w:val="0"/>
        <w:adjustRightInd w:val="0"/>
        <w:jc w:val="both"/>
        <w:rPr>
          <w:vertAlign w:val="baseline"/>
          <w:lang w:val="sr-Cyrl-CS" w:eastAsia="ar-SA"/>
        </w:rPr>
      </w:pPr>
      <w:r w:rsidRPr="005B5F18">
        <w:rPr>
          <w:vertAlign w:val="baseline"/>
          <w:lang w:eastAsia="ar-SA"/>
        </w:rPr>
        <w:t>Додатне информаци</w:t>
      </w:r>
      <w:r w:rsidR="00812A26" w:rsidRPr="005B5F18">
        <w:rPr>
          <w:vertAlign w:val="baseline"/>
          <w:lang w:eastAsia="ar-SA"/>
        </w:rPr>
        <w:t xml:space="preserve">је могу </w:t>
      </w:r>
      <w:r w:rsidR="00411334" w:rsidRPr="005B5F18">
        <w:rPr>
          <w:vertAlign w:val="baseline"/>
          <w:lang w:eastAsia="ar-SA"/>
        </w:rPr>
        <w:t>се добити</w:t>
      </w:r>
      <w:r w:rsidRPr="005B5F18">
        <w:rPr>
          <w:vertAlign w:val="baseline"/>
          <w:lang w:val="en-US" w:eastAsia="ar-SA"/>
        </w:rPr>
        <w:t>,</w:t>
      </w:r>
      <w:r w:rsidRPr="005B5F18">
        <w:rPr>
          <w:vertAlign w:val="baseline"/>
          <w:lang w:eastAsia="ar-SA"/>
        </w:rPr>
        <w:t xml:space="preserve"> у времену од</w:t>
      </w:r>
      <w:r w:rsidR="00540E5E">
        <w:rPr>
          <w:vertAlign w:val="baseline"/>
          <w:lang w:val="sr-Cyrl-CS" w:eastAsia="ar-SA"/>
        </w:rPr>
        <w:t xml:space="preserve"> </w:t>
      </w:r>
      <w:r w:rsidR="00540E5E">
        <w:rPr>
          <w:vertAlign w:val="baseline"/>
          <w:lang w:val="hr-HR" w:eastAsia="ar-SA"/>
        </w:rPr>
        <w:t>8</w:t>
      </w:r>
      <w:r w:rsidR="00BA1FEA" w:rsidRPr="005B5F18">
        <w:rPr>
          <w:vertAlign w:val="baseline"/>
          <w:lang w:val="sr-Cyrl-CS" w:eastAsia="ar-SA"/>
        </w:rPr>
        <w:t>:</w:t>
      </w:r>
      <w:r w:rsidR="00540E5E">
        <w:rPr>
          <w:vertAlign w:val="baseline"/>
          <w:lang w:eastAsia="ar-SA"/>
        </w:rPr>
        <w:t>00 до 13.30</w:t>
      </w:r>
      <w:r w:rsidRPr="005B5F18">
        <w:rPr>
          <w:vertAlign w:val="baseline"/>
          <w:lang w:eastAsia="ar-SA"/>
        </w:rPr>
        <w:t xml:space="preserve"> часова. </w:t>
      </w:r>
      <w:r w:rsidRPr="005B5F18">
        <w:rPr>
          <w:vertAlign w:val="baseline"/>
          <w:lang w:val="sr-Cyrl-CS" w:eastAsia="ar-SA"/>
        </w:rPr>
        <w:t>Ко</w:t>
      </w:r>
      <w:r w:rsidR="00812A26" w:rsidRPr="005B5F18">
        <w:rPr>
          <w:vertAlign w:val="baseline"/>
          <w:lang w:val="sr-Cyrl-CS" w:eastAsia="ar-SA"/>
        </w:rPr>
        <w:t>нтакт особа</w:t>
      </w:r>
      <w:r w:rsidR="00411334" w:rsidRPr="005B5F18">
        <w:rPr>
          <w:vertAlign w:val="baseline"/>
          <w:lang w:val="sr-Latn-CS" w:eastAsia="ar-SA"/>
        </w:rPr>
        <w:t xml:space="preserve"> je</w:t>
      </w:r>
      <w:r w:rsidR="00812A26" w:rsidRPr="005B5F18">
        <w:rPr>
          <w:vertAlign w:val="baseline"/>
          <w:lang w:val="sr-Cyrl-CS" w:eastAsia="ar-SA"/>
        </w:rPr>
        <w:t xml:space="preserve"> </w:t>
      </w:r>
      <w:r w:rsidR="002C3758">
        <w:rPr>
          <w:vertAlign w:val="baseline"/>
          <w:lang w:eastAsia="ar-SA"/>
        </w:rPr>
        <w:t>Милан Николић</w:t>
      </w:r>
      <w:r w:rsidR="00BA1FEA" w:rsidRPr="005B5F18">
        <w:rPr>
          <w:vertAlign w:val="baseline"/>
          <w:lang w:val="sr-Cyrl-CS" w:eastAsia="ar-SA"/>
        </w:rPr>
        <w:t>, секретар школе</w:t>
      </w:r>
      <w:r w:rsidRPr="005B5F18">
        <w:rPr>
          <w:vertAlign w:val="baseline"/>
          <w:lang w:val="sr-Cyrl-CS" w:eastAsia="ar-SA"/>
        </w:rPr>
        <w:t xml:space="preserve">. </w:t>
      </w:r>
    </w:p>
    <w:p w:rsidR="007C61BF" w:rsidRPr="005B5F18" w:rsidRDefault="007C61BF" w:rsidP="007C61BF">
      <w:pPr>
        <w:autoSpaceDE w:val="0"/>
        <w:autoSpaceDN w:val="0"/>
        <w:adjustRightInd w:val="0"/>
        <w:jc w:val="both"/>
        <w:rPr>
          <w:vertAlign w:val="baseline"/>
          <w:lang w:val="sr-Cyrl-CS"/>
        </w:rPr>
      </w:pPr>
    </w:p>
    <w:p w:rsidR="00812A26" w:rsidRPr="005B5F18" w:rsidRDefault="00812A26" w:rsidP="00723049">
      <w:pPr>
        <w:autoSpaceDE w:val="0"/>
        <w:autoSpaceDN w:val="0"/>
        <w:adjustRightInd w:val="0"/>
        <w:jc w:val="both"/>
        <w:rPr>
          <w:vertAlign w:val="baseline"/>
          <w:lang w:val="sr-Cyrl-CS"/>
        </w:rPr>
      </w:pPr>
    </w:p>
    <w:p w:rsidR="00392A13" w:rsidRPr="005B5F18" w:rsidRDefault="00392A13" w:rsidP="00723049">
      <w:pPr>
        <w:tabs>
          <w:tab w:val="left" w:pos="2580"/>
        </w:tabs>
        <w:autoSpaceDE w:val="0"/>
        <w:autoSpaceDN w:val="0"/>
        <w:adjustRightInd w:val="0"/>
        <w:jc w:val="center"/>
        <w:rPr>
          <w:b/>
          <w:bCs/>
          <w:iCs/>
          <w:vertAlign w:val="baseline"/>
          <w:lang w:val="sr-Cyrl-CS" w:eastAsia="sr-Latn-CS"/>
        </w:rPr>
      </w:pPr>
      <w:r w:rsidRPr="005B5F18">
        <w:rPr>
          <w:b/>
          <w:bCs/>
          <w:iCs/>
          <w:vertAlign w:val="baseline"/>
          <w:lang w:val="sr-Latn-CS" w:eastAsia="sr-Latn-CS"/>
        </w:rPr>
        <w:t>II</w:t>
      </w:r>
    </w:p>
    <w:p w:rsidR="00392A13" w:rsidRPr="005B5F18" w:rsidRDefault="00392A13" w:rsidP="00723049">
      <w:pPr>
        <w:autoSpaceDE w:val="0"/>
        <w:autoSpaceDN w:val="0"/>
        <w:adjustRightInd w:val="0"/>
        <w:rPr>
          <w:b/>
          <w:bCs/>
          <w:iCs/>
          <w:vertAlign w:val="baseline"/>
          <w:lang w:val="sr-Cyrl-CS" w:eastAsia="sr-Latn-CS"/>
        </w:rPr>
      </w:pPr>
    </w:p>
    <w:p w:rsidR="00392A13" w:rsidRPr="005B5F18" w:rsidRDefault="00392A13" w:rsidP="00723049">
      <w:pPr>
        <w:pStyle w:val="Heading3"/>
        <w:rPr>
          <w:rFonts w:ascii="Times New Roman" w:hAnsi="Times New Roman" w:cs="Times New Roman"/>
          <w:color w:val="auto"/>
          <w:szCs w:val="24"/>
          <w:lang w:val="sr-Cyrl-CS"/>
        </w:rPr>
      </w:pPr>
      <w:r w:rsidRPr="005B5F18">
        <w:rPr>
          <w:rFonts w:ascii="Times New Roman" w:hAnsi="Times New Roman" w:cs="Times New Roman"/>
          <w:color w:val="auto"/>
          <w:szCs w:val="24"/>
        </w:rPr>
        <w:t>УПУТСТВО ПОНУЂАЧИМА КАКО ДА САЧИНЕ ПОНУДУ</w:t>
      </w:r>
    </w:p>
    <w:p w:rsidR="00392A13" w:rsidRPr="005B5F18" w:rsidRDefault="00392A13" w:rsidP="00723049">
      <w:pPr>
        <w:autoSpaceDE w:val="0"/>
        <w:autoSpaceDN w:val="0"/>
        <w:adjustRightInd w:val="0"/>
        <w:ind w:firstLine="720"/>
        <w:jc w:val="both"/>
        <w:rPr>
          <w:b/>
          <w:i/>
          <w:vertAlign w:val="baseline"/>
          <w:lang w:val="sr-Cyrl-CS"/>
        </w:rPr>
      </w:pPr>
    </w:p>
    <w:p w:rsidR="007C61BF" w:rsidRPr="005B5F18" w:rsidRDefault="007C61BF" w:rsidP="00723049">
      <w:pPr>
        <w:autoSpaceDE w:val="0"/>
        <w:autoSpaceDN w:val="0"/>
        <w:adjustRightInd w:val="0"/>
        <w:ind w:firstLine="720"/>
        <w:jc w:val="both"/>
        <w:rPr>
          <w:b/>
          <w:bCs/>
          <w:color w:val="FF0000"/>
          <w:vertAlign w:val="baseline"/>
          <w:lang w:val="sr-Cyrl-CS" w:eastAsia="sr-Latn-CS"/>
        </w:rPr>
      </w:pPr>
    </w:p>
    <w:p w:rsidR="00392A13" w:rsidRPr="005B5F18" w:rsidRDefault="00392A13" w:rsidP="00723049">
      <w:pPr>
        <w:autoSpaceDE w:val="0"/>
        <w:autoSpaceDN w:val="0"/>
        <w:adjustRightInd w:val="0"/>
        <w:jc w:val="both"/>
        <w:rPr>
          <w:b/>
          <w:bCs/>
          <w:vertAlign w:val="baseline"/>
          <w:lang w:val="sr-Latn-CS" w:eastAsia="sr-Latn-CS"/>
        </w:rPr>
      </w:pPr>
      <w:r w:rsidRPr="005B5F18">
        <w:rPr>
          <w:b/>
          <w:bCs/>
          <w:vertAlign w:val="baseline"/>
          <w:lang w:val="sr-Latn-CS" w:eastAsia="sr-Latn-CS"/>
        </w:rPr>
        <w:t xml:space="preserve">ПОДАЦИ О ЈЕЗИКУ </w:t>
      </w:r>
      <w:r w:rsidRPr="005B5F18">
        <w:rPr>
          <w:b/>
          <w:bCs/>
          <w:vertAlign w:val="baseline"/>
          <w:lang w:val="sr-Cyrl-CS" w:eastAsia="sr-Latn-CS"/>
        </w:rPr>
        <w:t>У ПОСТУПКУ ЈАВНЕ НАБАВКЕ</w:t>
      </w:r>
      <w:r w:rsidRPr="005B5F18">
        <w:rPr>
          <w:b/>
          <w:bCs/>
          <w:vertAlign w:val="baseline"/>
          <w:lang w:val="sr-Latn-CS" w:eastAsia="sr-Latn-CS"/>
        </w:rPr>
        <w:t xml:space="preserve"> </w:t>
      </w:r>
    </w:p>
    <w:p w:rsidR="00392A13" w:rsidRPr="005B5F18" w:rsidRDefault="00392A13" w:rsidP="00723049">
      <w:pPr>
        <w:autoSpaceDE w:val="0"/>
        <w:autoSpaceDN w:val="0"/>
        <w:adjustRightInd w:val="0"/>
        <w:ind w:firstLine="720"/>
        <w:jc w:val="both"/>
        <w:rPr>
          <w:b/>
          <w:bCs/>
          <w:vertAlign w:val="baseline"/>
          <w:lang w:val="sr-Latn-CS" w:eastAsia="sr-Latn-CS"/>
        </w:rPr>
      </w:pPr>
    </w:p>
    <w:p w:rsidR="00392A13" w:rsidRPr="005B5F18" w:rsidRDefault="00392A13" w:rsidP="007C61BF">
      <w:pPr>
        <w:autoSpaceDE w:val="0"/>
        <w:autoSpaceDN w:val="0"/>
        <w:adjustRightInd w:val="0"/>
        <w:jc w:val="both"/>
        <w:rPr>
          <w:vertAlign w:val="baseline"/>
          <w:lang w:val="sr-Latn-CS" w:eastAsia="sr-Latn-CS"/>
        </w:rPr>
      </w:pPr>
      <w:r w:rsidRPr="005B5F18">
        <w:rPr>
          <w:vertAlign w:val="baseline"/>
          <w:lang w:val="sr-Latn-CS" w:eastAsia="sr-Latn-CS"/>
        </w:rPr>
        <w:t xml:space="preserve">Понуда и документација која се односи на понуду мора бити састављена на српском језику. </w:t>
      </w:r>
    </w:p>
    <w:p w:rsidR="00392A13" w:rsidRPr="005B5F18" w:rsidRDefault="00392A13" w:rsidP="00723049">
      <w:pPr>
        <w:autoSpaceDE w:val="0"/>
        <w:autoSpaceDN w:val="0"/>
        <w:adjustRightInd w:val="0"/>
        <w:jc w:val="both"/>
        <w:rPr>
          <w:vertAlign w:val="baseline"/>
          <w:lang w:val="sr-Latn-CS" w:eastAsia="sr-Latn-CS"/>
        </w:rPr>
      </w:pPr>
    </w:p>
    <w:p w:rsidR="00392A13" w:rsidRPr="005B5F18" w:rsidRDefault="00392A13" w:rsidP="00723049">
      <w:pPr>
        <w:autoSpaceDE w:val="0"/>
        <w:autoSpaceDN w:val="0"/>
        <w:adjustRightInd w:val="0"/>
        <w:jc w:val="both"/>
        <w:rPr>
          <w:b/>
          <w:bCs/>
          <w:vertAlign w:val="baseline"/>
          <w:lang w:val="sr-Latn-CS" w:eastAsia="sr-Latn-CS"/>
        </w:rPr>
      </w:pPr>
      <w:r w:rsidRPr="005B5F18">
        <w:rPr>
          <w:b/>
          <w:bCs/>
          <w:vertAlign w:val="baseline"/>
          <w:lang w:val="sr-Latn-CS" w:eastAsia="sr-Latn-CS"/>
        </w:rPr>
        <w:t xml:space="preserve">ПОДАЦИ О ОБАВЕЗНОЈ САДРЖИНИ ПОНУДЕ </w:t>
      </w:r>
    </w:p>
    <w:p w:rsidR="00392A13" w:rsidRPr="005B5F18" w:rsidRDefault="00392A13" w:rsidP="00723049">
      <w:pPr>
        <w:autoSpaceDE w:val="0"/>
        <w:autoSpaceDN w:val="0"/>
        <w:adjustRightInd w:val="0"/>
        <w:ind w:firstLine="720"/>
        <w:jc w:val="both"/>
        <w:rPr>
          <w:b/>
          <w:bCs/>
          <w:vertAlign w:val="baseline"/>
          <w:lang w:val="sr-Latn-CS" w:eastAsia="sr-Latn-CS"/>
        </w:rPr>
      </w:pPr>
    </w:p>
    <w:p w:rsidR="00392A13" w:rsidRPr="005B5F18" w:rsidRDefault="00392A13" w:rsidP="007C61BF">
      <w:pPr>
        <w:autoSpaceDE w:val="0"/>
        <w:autoSpaceDN w:val="0"/>
        <w:adjustRightInd w:val="0"/>
        <w:jc w:val="both"/>
        <w:rPr>
          <w:vertAlign w:val="baseline"/>
          <w:lang w:val="sr-Cyrl-CS" w:eastAsia="sr-Latn-CS"/>
        </w:rPr>
      </w:pPr>
      <w:r w:rsidRPr="005B5F18">
        <w:rPr>
          <w:vertAlign w:val="baseline"/>
          <w:lang w:val="sr-Latn-CS" w:eastAsia="sr-Latn-CS"/>
        </w:rPr>
        <w:t xml:space="preserve">Понуђач је дужан да испуњава услове дефинисане чланом </w:t>
      </w:r>
      <w:r w:rsidRPr="005B5F18">
        <w:rPr>
          <w:vertAlign w:val="baseline"/>
          <w:lang w:val="sr-Cyrl-CS" w:eastAsia="sr-Latn-CS"/>
        </w:rPr>
        <w:t xml:space="preserve">75. </w:t>
      </w:r>
      <w:r w:rsidRPr="005B5F18">
        <w:rPr>
          <w:vertAlign w:val="baseline"/>
          <w:lang w:val="sr-Latn-CS" w:eastAsia="sr-Latn-CS"/>
        </w:rPr>
        <w:t>Закона о јавним набавкама</w:t>
      </w:r>
      <w:r w:rsidR="00BF55A2" w:rsidRPr="005B5F18">
        <w:rPr>
          <w:vertAlign w:val="baseline"/>
          <w:lang w:val="sr-Cyrl-CS" w:eastAsia="sr-Latn-CS"/>
        </w:rPr>
        <w:t>,</w:t>
      </w:r>
      <w:r w:rsidRPr="005B5F18">
        <w:rPr>
          <w:vertAlign w:val="baseline"/>
          <w:lang w:val="sr-Latn-CS" w:eastAsia="sr-Latn-CS"/>
        </w:rPr>
        <w:t xml:space="preserve"> што доказује </w:t>
      </w:r>
      <w:r w:rsidRPr="005B5F18">
        <w:rPr>
          <w:vertAlign w:val="baseline"/>
          <w:lang w:val="sr-Cyrl-CS" w:eastAsia="sr-Latn-CS"/>
        </w:rPr>
        <w:t>поседовањем доказа из члана 77. Закона о јавним набавкама</w:t>
      </w:r>
      <w:r w:rsidR="00BF55A2" w:rsidRPr="005B5F18">
        <w:rPr>
          <w:vertAlign w:val="baseline"/>
          <w:lang w:val="sr-Cyrl-CS" w:eastAsia="sr-Latn-CS"/>
        </w:rPr>
        <w:t>,</w:t>
      </w:r>
      <w:r w:rsidRPr="005B5F18">
        <w:rPr>
          <w:vertAlign w:val="baseline"/>
          <w:lang w:val="sr-Latn-CS" w:eastAsia="sr-Latn-CS"/>
        </w:rPr>
        <w:t xml:space="preserve"> као и да приликом подношења понуде достави тражене прилоге и попуни, потпише и овери обрасце који су дати у конкурсној документацији. </w:t>
      </w:r>
    </w:p>
    <w:p w:rsidR="00392A13" w:rsidRPr="005B5F18" w:rsidRDefault="00392A13" w:rsidP="00FD365D">
      <w:pPr>
        <w:autoSpaceDE w:val="0"/>
        <w:autoSpaceDN w:val="0"/>
        <w:adjustRightInd w:val="0"/>
        <w:jc w:val="both"/>
        <w:rPr>
          <w:vertAlign w:val="baseline"/>
          <w:lang w:val="sr-Cyrl-CS" w:eastAsia="sr-Latn-CS"/>
        </w:rPr>
      </w:pPr>
      <w:r w:rsidRPr="005B5F18">
        <w:rPr>
          <w:vertAlign w:val="baseline"/>
          <w:lang w:val="sr-Latn-CS" w:eastAsia="sr-Latn-CS"/>
        </w:rPr>
        <w:t xml:space="preserve">Испуњавање услова из члана </w:t>
      </w:r>
      <w:r w:rsidRPr="005B5F18">
        <w:rPr>
          <w:vertAlign w:val="baseline"/>
          <w:lang w:val="sr-Cyrl-CS" w:eastAsia="sr-Latn-CS"/>
        </w:rPr>
        <w:t xml:space="preserve">75. </w:t>
      </w:r>
      <w:r w:rsidRPr="005B5F18">
        <w:rPr>
          <w:vertAlign w:val="baseline"/>
          <w:lang w:val="sr-Latn-CS" w:eastAsia="sr-Latn-CS"/>
        </w:rPr>
        <w:t>Закона о јавним набавкама је детаљније</w:t>
      </w:r>
      <w:r w:rsidRPr="005B5F18">
        <w:rPr>
          <w:vertAlign w:val="baseline"/>
          <w:lang w:val="sr-Cyrl-CS" w:eastAsia="sr-Latn-CS"/>
        </w:rPr>
        <w:t xml:space="preserve"> </w:t>
      </w:r>
      <w:r w:rsidRPr="005B5F18">
        <w:rPr>
          <w:vertAlign w:val="baseline"/>
          <w:lang w:val="sr-Latn-CS" w:eastAsia="sr-Latn-CS"/>
        </w:rPr>
        <w:t xml:space="preserve">наведено у поглављу  </w:t>
      </w:r>
      <w:r w:rsidRPr="005B5F18">
        <w:rPr>
          <w:bCs/>
          <w:iCs/>
          <w:vertAlign w:val="baseline"/>
          <w:lang w:val="sr-Latn-CS" w:eastAsia="sr-Latn-CS"/>
        </w:rPr>
        <w:t>III</w:t>
      </w:r>
      <w:r w:rsidRPr="005B5F18">
        <w:rPr>
          <w:bCs/>
          <w:iCs/>
          <w:vertAlign w:val="baseline"/>
          <w:lang w:val="sr-Cyrl-CS" w:eastAsia="sr-Latn-CS"/>
        </w:rPr>
        <w:t xml:space="preserve"> </w:t>
      </w:r>
      <w:r w:rsidRPr="005B5F18">
        <w:rPr>
          <w:vertAlign w:val="baseline"/>
          <w:lang w:val="sr-Latn-CS" w:eastAsia="sr-Latn-CS"/>
        </w:rPr>
        <w:t xml:space="preserve"> предметне конкурсне документације. </w:t>
      </w:r>
    </w:p>
    <w:p w:rsidR="00392A13" w:rsidRPr="005B5F18" w:rsidRDefault="00392A13" w:rsidP="007C61BF">
      <w:pPr>
        <w:autoSpaceDE w:val="0"/>
        <w:autoSpaceDN w:val="0"/>
        <w:adjustRightInd w:val="0"/>
        <w:jc w:val="both"/>
        <w:rPr>
          <w:vertAlign w:val="baseline"/>
          <w:lang w:val="sr-Cyrl-CS" w:eastAsia="sr-Latn-CS"/>
        </w:rPr>
      </w:pPr>
      <w:r w:rsidRPr="005B5F18">
        <w:rPr>
          <w:vertAlign w:val="baseline"/>
          <w:lang w:val="sr-Latn-CS" w:eastAsia="sr-Latn-CS"/>
        </w:rPr>
        <w:t>Понуда треба да садржи све податке, прилоге и обрасце дефинисане конкурсном документацијом</w:t>
      </w:r>
      <w:r w:rsidRPr="005B5F18">
        <w:rPr>
          <w:vertAlign w:val="baseline"/>
          <w:lang w:val="sr-Cyrl-CS" w:eastAsia="sr-Latn-CS"/>
        </w:rPr>
        <w:t xml:space="preserve"> у обрасцу број 1</w:t>
      </w:r>
      <w:r w:rsidRPr="005B5F18">
        <w:rPr>
          <w:vertAlign w:val="baseline"/>
          <w:lang w:val="sr-Latn-CS" w:eastAsia="sr-Latn-CS"/>
        </w:rPr>
        <w:t xml:space="preserve">.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392A13" w:rsidRPr="005B5F18" w:rsidRDefault="00392A13" w:rsidP="007C61BF">
      <w:pPr>
        <w:autoSpaceDE w:val="0"/>
        <w:autoSpaceDN w:val="0"/>
        <w:adjustRightInd w:val="0"/>
        <w:jc w:val="both"/>
        <w:rPr>
          <w:vertAlign w:val="baseline"/>
          <w:lang w:val="sr-Cyrl-CS" w:eastAsia="sr-Latn-CS"/>
        </w:rPr>
      </w:pPr>
      <w:r w:rsidRPr="005B5F18">
        <w:rPr>
          <w:vertAlign w:val="baseline"/>
          <w:lang w:val="sr-Latn-CS" w:eastAsia="sr-Latn-CS"/>
        </w:rPr>
        <w:t>Уколико на обрасцу није наведено ко исти попуњава, потписује и оверава, то ће за понуђача који наступа самостално или са подизвођачем учинити понуђач</w:t>
      </w:r>
      <w:r w:rsidR="00FD365D" w:rsidRPr="005B5F18">
        <w:rPr>
          <w:vertAlign w:val="baseline"/>
          <w:lang w:val="sr-Cyrl-CS" w:eastAsia="sr-Latn-CS"/>
        </w:rPr>
        <w:t>,</w:t>
      </w:r>
      <w:r w:rsidRPr="005B5F18">
        <w:rPr>
          <w:vertAlign w:val="baseline"/>
          <w:lang w:val="sr-Latn-CS" w:eastAsia="sr-Latn-CS"/>
        </w:rPr>
        <w:t xml:space="preserve"> а за групу понуђача ће то учинити овлашћени представник групе понуђача. </w:t>
      </w:r>
    </w:p>
    <w:p w:rsidR="00392A13" w:rsidRPr="005B5F18" w:rsidRDefault="00392A13" w:rsidP="007C61BF">
      <w:pPr>
        <w:autoSpaceDE w:val="0"/>
        <w:autoSpaceDN w:val="0"/>
        <w:adjustRightInd w:val="0"/>
        <w:jc w:val="both"/>
        <w:rPr>
          <w:vertAlign w:val="baseline"/>
          <w:lang w:val="sr-Cyrl-CS" w:eastAsia="sr-Latn-CS"/>
        </w:rPr>
      </w:pPr>
      <w:r w:rsidRPr="005B5F18">
        <w:rPr>
          <w:vertAlign w:val="baseline"/>
          <w:lang w:val="sr-Latn-CS" w:eastAsia="sr-Latn-CS"/>
        </w:rPr>
        <w:t xml:space="preserve">Овлашћено лице понуђача који наступа самостално или са подизвођачем односно овлашћени члан групе понуђача је дужно да модел уговора попуни, потпише и овери, чиме потврђује да је сагласан са моделом уговора. </w:t>
      </w:r>
    </w:p>
    <w:p w:rsidR="00392A13" w:rsidRPr="005B5F18" w:rsidRDefault="00392A13" w:rsidP="007C61BF">
      <w:pPr>
        <w:autoSpaceDE w:val="0"/>
        <w:autoSpaceDN w:val="0"/>
        <w:adjustRightInd w:val="0"/>
        <w:jc w:val="both"/>
        <w:rPr>
          <w:vertAlign w:val="baseline"/>
          <w:lang w:val="sr-Cyrl-CS" w:eastAsia="sr-Latn-CS"/>
        </w:rPr>
      </w:pPr>
      <w:r w:rsidRPr="005B5F18">
        <w:rPr>
          <w:vertAlign w:val="baseline"/>
          <w:lang w:val="sr-Latn-CS" w:eastAsia="sr-Latn-CS"/>
        </w:rPr>
        <w:t xml:space="preserve">Понуђачи из групе понуђача одговарају неограничено солидарно према Наручиоцу. Понуђач је дужан да без одлагања, а најкасније у року од </w:t>
      </w:r>
      <w:r w:rsidRPr="005B5F18">
        <w:rPr>
          <w:vertAlign w:val="baseline"/>
          <w:lang w:eastAsia="sr-Latn-CS"/>
        </w:rPr>
        <w:t>3</w:t>
      </w:r>
      <w:r w:rsidRPr="005B5F18">
        <w:rPr>
          <w:vertAlign w:val="baseline"/>
          <w:lang w:val="sr-Latn-CS" w:eastAsia="sr-Latn-CS"/>
        </w:rPr>
        <w:t xml:space="preserve"> (</w:t>
      </w:r>
      <w:r w:rsidRPr="005B5F18">
        <w:rPr>
          <w:vertAlign w:val="baseline"/>
          <w:lang w:eastAsia="sr-Latn-CS"/>
        </w:rPr>
        <w:t>три</w:t>
      </w:r>
      <w:r w:rsidRPr="005B5F18">
        <w:rPr>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392A13" w:rsidRPr="005B5F18" w:rsidRDefault="00392A13" w:rsidP="002678D4">
      <w:pPr>
        <w:autoSpaceDE w:val="0"/>
        <w:autoSpaceDN w:val="0"/>
        <w:adjustRightInd w:val="0"/>
        <w:jc w:val="both"/>
        <w:rPr>
          <w:bCs/>
          <w:vertAlign w:val="baseline"/>
          <w:lang w:val="sr-Cyrl-CS" w:eastAsia="sr-Latn-CS"/>
        </w:rPr>
      </w:pPr>
      <w:r w:rsidRPr="005B5F18">
        <w:rPr>
          <w:bCs/>
          <w:vertAlign w:val="baseline"/>
          <w:lang w:val="sr-Latn-CS" w:eastAsia="sr-Latn-CS"/>
        </w:rPr>
        <w:t>Наручилац задржава право провере</w:t>
      </w:r>
      <w:r w:rsidRPr="005B5F18">
        <w:rPr>
          <w:bCs/>
          <w:vertAlign w:val="baseline"/>
          <w:lang w:val="sr-Cyrl-CS" w:eastAsia="sr-Latn-CS"/>
        </w:rPr>
        <w:t xml:space="preserve"> садржине</w:t>
      </w:r>
      <w:r w:rsidRPr="005B5F18">
        <w:rPr>
          <w:bCs/>
          <w:vertAlign w:val="baseline"/>
          <w:lang w:val="sr-Latn-CS" w:eastAsia="sr-Latn-CS"/>
        </w:rPr>
        <w:t xml:space="preserve"> достављених докумената од стране понуђача.</w:t>
      </w:r>
    </w:p>
    <w:p w:rsidR="00BF55A2" w:rsidRPr="005B5F18" w:rsidRDefault="00BF55A2" w:rsidP="007C61BF">
      <w:pPr>
        <w:autoSpaceDE w:val="0"/>
        <w:autoSpaceDN w:val="0"/>
        <w:adjustRightInd w:val="0"/>
        <w:rPr>
          <w:vertAlign w:val="baseline"/>
          <w:lang w:val="sr-Cyrl-CS" w:eastAsia="sr-Latn-CS"/>
        </w:rPr>
      </w:pPr>
    </w:p>
    <w:p w:rsidR="00392A13" w:rsidRDefault="00392A13" w:rsidP="007C61BF">
      <w:pPr>
        <w:autoSpaceDE w:val="0"/>
        <w:autoSpaceDN w:val="0"/>
        <w:adjustRightInd w:val="0"/>
        <w:jc w:val="both"/>
        <w:rPr>
          <w:color w:val="FF0000"/>
          <w:vertAlign w:val="baseline"/>
          <w:lang w:eastAsia="sr-Latn-CS"/>
        </w:rPr>
      </w:pPr>
    </w:p>
    <w:p w:rsidR="00CD4DF0" w:rsidRPr="00CD4DF0" w:rsidRDefault="00CD4DF0" w:rsidP="007C61BF">
      <w:pPr>
        <w:autoSpaceDE w:val="0"/>
        <w:autoSpaceDN w:val="0"/>
        <w:adjustRightInd w:val="0"/>
        <w:jc w:val="both"/>
        <w:rPr>
          <w:color w:val="FF0000"/>
          <w:vertAlign w:val="baseline"/>
          <w:lang w:eastAsia="sr-Latn-CS"/>
        </w:rPr>
      </w:pPr>
    </w:p>
    <w:p w:rsidR="00392A13" w:rsidRPr="005B5F18" w:rsidRDefault="00392A13" w:rsidP="007C61BF">
      <w:pPr>
        <w:autoSpaceDE w:val="0"/>
        <w:autoSpaceDN w:val="0"/>
        <w:adjustRightInd w:val="0"/>
        <w:jc w:val="both"/>
        <w:rPr>
          <w:b/>
          <w:bCs/>
          <w:vertAlign w:val="baseline"/>
          <w:lang w:val="sr-Cyrl-CS" w:eastAsia="sr-Latn-CS"/>
        </w:rPr>
      </w:pPr>
      <w:r w:rsidRPr="005B5F18">
        <w:rPr>
          <w:b/>
          <w:bCs/>
          <w:vertAlign w:val="baseline"/>
          <w:lang w:val="sr-Cyrl-CS" w:eastAsia="sr-Latn-CS"/>
        </w:rPr>
        <w:t>НАКНАДА ТРОШКОВА ПРИПРЕМАЊА</w:t>
      </w:r>
      <w:r w:rsidRPr="005B5F18">
        <w:rPr>
          <w:b/>
          <w:bCs/>
          <w:vertAlign w:val="baseline"/>
          <w:lang w:val="sr-Latn-CS" w:eastAsia="sr-Latn-CS"/>
        </w:rPr>
        <w:t xml:space="preserve"> ПОНУДЕ</w:t>
      </w:r>
    </w:p>
    <w:p w:rsidR="00392A13" w:rsidRPr="005B5F18" w:rsidRDefault="00392A13" w:rsidP="007C61BF">
      <w:pPr>
        <w:autoSpaceDE w:val="0"/>
        <w:autoSpaceDN w:val="0"/>
        <w:adjustRightInd w:val="0"/>
        <w:jc w:val="both"/>
        <w:rPr>
          <w:bCs/>
          <w:vertAlign w:val="baseline"/>
          <w:lang w:val="sr-Cyrl-CS" w:eastAsia="sr-Latn-CS"/>
        </w:rPr>
      </w:pPr>
    </w:p>
    <w:p w:rsidR="00392A13" w:rsidRPr="005B5F18" w:rsidRDefault="00392A13" w:rsidP="007C61BF">
      <w:pPr>
        <w:autoSpaceDE w:val="0"/>
        <w:autoSpaceDN w:val="0"/>
        <w:adjustRightInd w:val="0"/>
        <w:jc w:val="both"/>
        <w:rPr>
          <w:vertAlign w:val="baseline"/>
          <w:lang w:val="sr-Cyrl-CS" w:eastAsia="sr-Latn-CS"/>
        </w:rPr>
      </w:pPr>
      <w:r w:rsidRPr="005B5F18">
        <w:rPr>
          <w:vertAlign w:val="baseline"/>
          <w:lang w:val="sr-Latn-CS" w:eastAsia="sr-Latn-CS"/>
        </w:rPr>
        <w:t xml:space="preserve">Подносилац понуде сноси све трошкове припремања и достављања понуде. </w:t>
      </w:r>
    </w:p>
    <w:p w:rsidR="00392A13" w:rsidRPr="005B5F18" w:rsidRDefault="00392A13" w:rsidP="007C61BF">
      <w:pPr>
        <w:autoSpaceDE w:val="0"/>
        <w:autoSpaceDN w:val="0"/>
        <w:adjustRightInd w:val="0"/>
        <w:jc w:val="both"/>
        <w:rPr>
          <w:bCs/>
          <w:vertAlign w:val="baseline"/>
          <w:lang w:val="sr-Cyrl-CS" w:eastAsia="sr-Latn-CS"/>
        </w:rPr>
      </w:pPr>
      <w:r w:rsidRPr="005B5F18">
        <w:rPr>
          <w:vertAlign w:val="baseline"/>
          <w:lang w:val="sr-Cyrl-CS" w:eastAsia="sr-Latn-CS"/>
        </w:rPr>
        <w:t>У случају да</w:t>
      </w:r>
      <w:r w:rsidRPr="005B5F18">
        <w:rPr>
          <w:vertAlign w:val="baseline"/>
          <w:lang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A13" w:rsidRPr="005B5F18" w:rsidRDefault="00392A13" w:rsidP="00723049">
      <w:pPr>
        <w:autoSpaceDE w:val="0"/>
        <w:autoSpaceDN w:val="0"/>
        <w:adjustRightInd w:val="0"/>
        <w:jc w:val="both"/>
        <w:rPr>
          <w:b/>
          <w:bCs/>
          <w:vertAlign w:val="baseline"/>
          <w:lang w:val="sr-Latn-CS" w:eastAsia="sr-Latn-CS"/>
        </w:rPr>
      </w:pPr>
    </w:p>
    <w:p w:rsidR="00392A13" w:rsidRPr="005B5F18" w:rsidRDefault="00392A13" w:rsidP="007C61BF">
      <w:pPr>
        <w:autoSpaceDE w:val="0"/>
        <w:autoSpaceDN w:val="0"/>
        <w:adjustRightInd w:val="0"/>
        <w:jc w:val="both"/>
        <w:rPr>
          <w:b/>
          <w:bCs/>
          <w:vertAlign w:val="baseline"/>
          <w:lang w:val="sr-Latn-CS" w:eastAsia="sr-Latn-CS"/>
        </w:rPr>
      </w:pPr>
      <w:r w:rsidRPr="005B5F18">
        <w:rPr>
          <w:b/>
          <w:bCs/>
          <w:vertAlign w:val="baseline"/>
          <w:lang w:val="sr-Latn-CS" w:eastAsia="sr-Latn-CS"/>
        </w:rPr>
        <w:t xml:space="preserve">ПОНУДА СА ВАРИЈАНТАМА </w:t>
      </w:r>
    </w:p>
    <w:p w:rsidR="00392A13" w:rsidRPr="005B5F18" w:rsidRDefault="00392A13" w:rsidP="007C61BF">
      <w:pPr>
        <w:autoSpaceDE w:val="0"/>
        <w:autoSpaceDN w:val="0"/>
        <w:adjustRightInd w:val="0"/>
        <w:ind w:firstLine="720"/>
        <w:jc w:val="both"/>
        <w:rPr>
          <w:b/>
          <w:bCs/>
          <w:vertAlign w:val="baseline"/>
          <w:lang w:val="sr-Latn-CS" w:eastAsia="sr-Latn-CS"/>
        </w:rPr>
      </w:pP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val="sr-Cyrl-CS" w:eastAsia="sr-Latn-CS"/>
        </w:rPr>
        <w:t>Подношење п</w:t>
      </w:r>
      <w:r w:rsidRPr="005B5F18">
        <w:rPr>
          <w:bCs/>
          <w:vertAlign w:val="baseline"/>
          <w:lang w:val="sr-Latn-CS" w:eastAsia="sr-Latn-CS"/>
        </w:rPr>
        <w:t>онуд</w:t>
      </w:r>
      <w:r w:rsidRPr="005B5F18">
        <w:rPr>
          <w:bCs/>
          <w:vertAlign w:val="baseline"/>
          <w:lang w:val="sr-Cyrl-CS" w:eastAsia="sr-Latn-CS"/>
        </w:rPr>
        <w:t>е</w:t>
      </w:r>
      <w:r w:rsidRPr="005B5F18">
        <w:rPr>
          <w:bCs/>
          <w:vertAlign w:val="baseline"/>
          <w:lang w:val="sr-Latn-CS" w:eastAsia="sr-Latn-CS"/>
        </w:rPr>
        <w:t xml:space="preserve"> са варијантама </w:t>
      </w:r>
      <w:r w:rsidRPr="005B5F18">
        <w:rPr>
          <w:bCs/>
          <w:vertAlign w:val="baseline"/>
          <w:lang w:val="sr-Cyrl-CS" w:eastAsia="sr-Latn-CS"/>
        </w:rPr>
        <w:t>није дозвољено</w:t>
      </w:r>
      <w:r w:rsidRPr="005B5F18">
        <w:rPr>
          <w:bCs/>
          <w:vertAlign w:val="baseline"/>
          <w:lang w:val="sr-Latn-CS" w:eastAsia="sr-Latn-CS"/>
        </w:rPr>
        <w:t xml:space="preserve">. </w:t>
      </w:r>
    </w:p>
    <w:p w:rsidR="00392A13" w:rsidRPr="005B5F18" w:rsidRDefault="00392A13" w:rsidP="007C61BF">
      <w:pPr>
        <w:autoSpaceDE w:val="0"/>
        <w:autoSpaceDN w:val="0"/>
        <w:adjustRightInd w:val="0"/>
        <w:ind w:firstLine="720"/>
        <w:jc w:val="both"/>
        <w:rPr>
          <w:bCs/>
          <w:vertAlign w:val="baseline"/>
          <w:lang w:val="sr-Cyrl-CS" w:eastAsia="sr-Latn-CS"/>
        </w:rPr>
      </w:pPr>
    </w:p>
    <w:p w:rsidR="00392A13" w:rsidRPr="005B5F18" w:rsidRDefault="00392A13" w:rsidP="007C61BF">
      <w:pPr>
        <w:pStyle w:val="Heading2"/>
        <w:rPr>
          <w:rFonts w:ascii="Times New Roman" w:hAnsi="Times New Roman" w:cs="Times New Roman"/>
          <w:color w:val="auto"/>
          <w:sz w:val="24"/>
        </w:rPr>
      </w:pPr>
      <w:r w:rsidRPr="005B5F18">
        <w:rPr>
          <w:rFonts w:ascii="Times New Roman" w:hAnsi="Times New Roman" w:cs="Times New Roman"/>
          <w:color w:val="auto"/>
          <w:sz w:val="24"/>
        </w:rPr>
        <w:t>ИЗМЕНА, ДОПУНА И ОПОЗИВ ПОНУДЕ</w:t>
      </w:r>
    </w:p>
    <w:p w:rsidR="007C61BF" w:rsidRPr="005B5F18" w:rsidRDefault="007C61BF" w:rsidP="007C61BF">
      <w:pPr>
        <w:pStyle w:val="BodyText"/>
        <w:rPr>
          <w:rFonts w:ascii="Times New Roman" w:hAnsi="Times New Roman" w:cs="Times New Roman"/>
          <w:b/>
          <w:bCs w:val="0"/>
          <w:color w:val="auto"/>
          <w:sz w:val="24"/>
        </w:rPr>
      </w:pPr>
    </w:p>
    <w:p w:rsidR="00392A13" w:rsidRPr="005B5F18" w:rsidRDefault="00392A13" w:rsidP="007C61BF">
      <w:pPr>
        <w:pStyle w:val="BodyText"/>
        <w:rPr>
          <w:rFonts w:ascii="Times New Roman" w:hAnsi="Times New Roman" w:cs="Times New Roman"/>
          <w:color w:val="auto"/>
          <w:sz w:val="24"/>
        </w:rPr>
      </w:pPr>
      <w:r w:rsidRPr="005B5F18">
        <w:rPr>
          <w:rFonts w:ascii="Times New Roman" w:hAnsi="Times New Roman" w:cs="Times New Roman"/>
          <w:color w:val="auto"/>
          <w:sz w:val="24"/>
        </w:rPr>
        <w:t>Понуђач може изменити, допунити или опозвати понуду до истека рока за подношење понуда.</w:t>
      </w:r>
    </w:p>
    <w:p w:rsidR="00392A13" w:rsidRPr="005B5F18" w:rsidRDefault="00392A13" w:rsidP="007C61BF">
      <w:pPr>
        <w:autoSpaceDE w:val="0"/>
        <w:autoSpaceDN w:val="0"/>
        <w:adjustRightInd w:val="0"/>
        <w:jc w:val="both"/>
        <w:rPr>
          <w:b/>
          <w:i/>
          <w:vertAlign w:val="baseline"/>
          <w:lang w:val="sr-Cyrl-CS"/>
        </w:rPr>
      </w:pPr>
      <w:r w:rsidRPr="005B5F18">
        <w:rPr>
          <w:bCs/>
          <w:vertAlign w:val="baseline"/>
          <w:lang w:val="sr-Latn-CS" w:eastAsia="sr-Latn-CS"/>
        </w:rPr>
        <w:t xml:space="preserve">Обавештење о изменама или </w:t>
      </w:r>
      <w:r w:rsidRPr="005B5F18">
        <w:rPr>
          <w:bCs/>
          <w:vertAlign w:val="baseline"/>
          <w:lang w:val="sr-Cyrl-CS" w:eastAsia="sr-Latn-CS"/>
        </w:rPr>
        <w:t>допунама</w:t>
      </w:r>
      <w:r w:rsidRPr="005B5F18">
        <w:rPr>
          <w:bCs/>
          <w:vertAlign w:val="baseline"/>
          <w:lang w:val="sr-Latn-CS" w:eastAsia="sr-Latn-CS"/>
        </w:rPr>
        <w:t xml:space="preserve"> понуде се доставља</w:t>
      </w:r>
      <w:r w:rsidRPr="005B5F18">
        <w:rPr>
          <w:bCs/>
          <w:vertAlign w:val="baseline"/>
          <w:lang w:val="sr-Cyrl-CS" w:eastAsia="sr-Latn-CS"/>
        </w:rPr>
        <w:t xml:space="preserve"> у затв</w:t>
      </w:r>
      <w:r w:rsidR="00B15157" w:rsidRPr="005B5F18">
        <w:rPr>
          <w:bCs/>
          <w:vertAlign w:val="baseline"/>
          <w:lang w:val="sr-Cyrl-CS" w:eastAsia="sr-Latn-CS"/>
        </w:rPr>
        <w:t>о</w:t>
      </w:r>
      <w:r w:rsidRPr="005B5F18">
        <w:rPr>
          <w:bCs/>
          <w:vertAlign w:val="baseline"/>
          <w:lang w:val="sr-Cyrl-CS" w:eastAsia="sr-Latn-CS"/>
        </w:rPr>
        <w:t>реној коверти,</w:t>
      </w:r>
      <w:r w:rsidRPr="005B5F18">
        <w:rPr>
          <w:bCs/>
          <w:vertAlign w:val="baseline"/>
          <w:lang w:val="sr-Latn-CS" w:eastAsia="sr-Latn-CS"/>
        </w:rPr>
        <w:t xml:space="preserve"> са ознаком </w:t>
      </w:r>
      <w:r w:rsidRPr="005B5F18">
        <w:rPr>
          <w:bCs/>
          <w:vertAlign w:val="baseline"/>
          <w:lang w:val="sr-Cyrl-CS" w:eastAsia="sr-Latn-CS"/>
        </w:rPr>
        <w:t>''</w:t>
      </w:r>
      <w:r w:rsidRPr="005B5F18">
        <w:rPr>
          <w:vertAlign w:val="baseline"/>
          <w:lang w:val="sr-Latn-CS" w:eastAsia="sr-Latn-CS"/>
        </w:rPr>
        <w:t>Измена понуде</w:t>
      </w:r>
      <w:r w:rsidR="00205B3C" w:rsidRPr="005B5F18">
        <w:rPr>
          <w:vertAlign w:val="baseline"/>
          <w:lang w:val="sr-Cyrl-CS" w:eastAsia="sr-Latn-CS"/>
        </w:rPr>
        <w:t>"</w:t>
      </w:r>
      <w:r w:rsidRPr="005B5F18">
        <w:rPr>
          <w:vertAlign w:val="baseline"/>
          <w:lang w:val="sr-Latn-CS" w:eastAsia="sr-Latn-CS"/>
        </w:rPr>
        <w:t xml:space="preserve"> </w:t>
      </w:r>
      <w:r w:rsidR="00205B3C" w:rsidRPr="005B5F18">
        <w:rPr>
          <w:vertAlign w:val="baseline"/>
          <w:lang w:val="sr-Latn-CS" w:eastAsia="sr-Latn-CS"/>
        </w:rPr>
        <w:t xml:space="preserve">или </w:t>
      </w:r>
      <w:r w:rsidR="00205B3C" w:rsidRPr="005B5F18">
        <w:rPr>
          <w:vertAlign w:val="baseline"/>
          <w:lang w:val="sr-Cyrl-CS" w:eastAsia="sr-Latn-CS"/>
        </w:rPr>
        <w:t>"</w:t>
      </w:r>
      <w:r w:rsidRPr="005B5F18">
        <w:rPr>
          <w:vertAlign w:val="baseline"/>
          <w:lang w:val="sr-Cyrl-CS" w:eastAsia="sr-Latn-CS"/>
        </w:rPr>
        <w:t xml:space="preserve">Допуна </w:t>
      </w:r>
      <w:r w:rsidRPr="005B5F18">
        <w:rPr>
          <w:vertAlign w:val="baseline"/>
          <w:lang w:val="sr-Latn-CS" w:eastAsia="sr-Latn-CS"/>
        </w:rPr>
        <w:t>понуде</w:t>
      </w:r>
      <w:r w:rsidR="00205B3C" w:rsidRPr="005B5F18">
        <w:rPr>
          <w:vertAlign w:val="baseline"/>
          <w:lang w:val="sr-Cyrl-CS" w:eastAsia="sr-Latn-CS"/>
        </w:rPr>
        <w:t>"</w:t>
      </w:r>
      <w:r w:rsidR="0060698D" w:rsidRPr="005B5F18">
        <w:rPr>
          <w:vertAlign w:val="baseline"/>
          <w:lang w:val="sr-Cyrl-CS" w:eastAsia="sr-Latn-CS"/>
        </w:rPr>
        <w:t>,</w:t>
      </w:r>
      <w:r w:rsidRPr="005B5F18">
        <w:rPr>
          <w:b/>
          <w:bCs/>
          <w:vertAlign w:val="baseline"/>
          <w:lang w:val="sr-Latn-CS" w:eastAsia="sr-Latn-CS"/>
        </w:rPr>
        <w:t xml:space="preserve"> </w:t>
      </w:r>
      <w:r w:rsidRPr="005B5F18">
        <w:rPr>
          <w:bCs/>
          <w:vertAlign w:val="baseline"/>
          <w:lang w:val="sr-Latn-CS" w:eastAsia="sr-Latn-CS"/>
        </w:rPr>
        <w:t>јавн</w:t>
      </w:r>
      <w:r w:rsidR="0060698D" w:rsidRPr="005B5F18">
        <w:rPr>
          <w:bCs/>
          <w:vertAlign w:val="baseline"/>
          <w:lang w:val="sr-Cyrl-CS" w:eastAsia="sr-Latn-CS"/>
        </w:rPr>
        <w:t>а</w:t>
      </w:r>
      <w:r w:rsidRPr="005B5F18">
        <w:rPr>
          <w:bCs/>
          <w:vertAlign w:val="baseline"/>
          <w:lang w:val="sr-Latn-CS" w:eastAsia="sr-Latn-CS"/>
        </w:rPr>
        <w:t xml:space="preserve"> на</w:t>
      </w:r>
      <w:r w:rsidR="00DD409B" w:rsidRPr="005B5F18">
        <w:rPr>
          <w:bCs/>
          <w:vertAlign w:val="baseline"/>
          <w:lang w:val="sr-Latn-CS" w:eastAsia="sr-Latn-CS"/>
        </w:rPr>
        <w:t>бавк</w:t>
      </w:r>
      <w:r w:rsidR="0060698D" w:rsidRPr="005B5F18">
        <w:rPr>
          <w:bCs/>
          <w:vertAlign w:val="baseline"/>
          <w:lang w:val="sr-Cyrl-CS" w:eastAsia="sr-Latn-CS"/>
        </w:rPr>
        <w:t>а</w:t>
      </w:r>
      <w:r w:rsidR="00DD409B" w:rsidRPr="005B5F18">
        <w:rPr>
          <w:bCs/>
          <w:vertAlign w:val="baseline"/>
          <w:lang w:val="sr-Latn-CS" w:eastAsia="sr-Latn-CS"/>
        </w:rPr>
        <w:t xml:space="preserve"> бр.</w:t>
      </w:r>
      <w:r w:rsidR="00493962" w:rsidRPr="005B5F18">
        <w:rPr>
          <w:bCs/>
          <w:vertAlign w:val="baseline"/>
          <w:lang w:val="sr-Cyrl-CS" w:eastAsia="sr-Latn-CS"/>
        </w:rPr>
        <w:t xml:space="preserve"> </w:t>
      </w:r>
      <w:r w:rsidR="00205B3C" w:rsidRPr="005B5F18">
        <w:rPr>
          <w:vertAlign w:val="baseline"/>
          <w:lang w:val="sr-Cyrl-CS"/>
        </w:rPr>
        <w:t>ЈН 0</w:t>
      </w:r>
      <w:r w:rsidR="007D1BDC">
        <w:rPr>
          <w:vertAlign w:val="baseline"/>
          <w:lang w:val="hr-HR"/>
        </w:rPr>
        <w:t>3</w:t>
      </w:r>
      <w:r w:rsidR="007D1BDC">
        <w:rPr>
          <w:vertAlign w:val="baseline"/>
          <w:lang w:val="sr-Cyrl-CS"/>
        </w:rPr>
        <w:t>/201</w:t>
      </w:r>
      <w:r w:rsidR="007D1BDC">
        <w:rPr>
          <w:vertAlign w:val="baseline"/>
          <w:lang w:val="hr-HR"/>
        </w:rPr>
        <w:t>6</w:t>
      </w:r>
      <w:r w:rsidR="00B15157" w:rsidRPr="005B5F18">
        <w:rPr>
          <w:bCs/>
          <w:vertAlign w:val="baseline"/>
          <w:lang w:val="sr-Cyrl-CS" w:eastAsia="sr-Latn-CS"/>
        </w:rPr>
        <w:t>.</w:t>
      </w:r>
      <w:r w:rsidRPr="005B5F18">
        <w:rPr>
          <w:vertAlign w:val="baseline"/>
          <w:lang w:val="sr-Cyrl-CS"/>
        </w:rPr>
        <w:t xml:space="preserve">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392A13" w:rsidRPr="005B5F18" w:rsidRDefault="00392A13" w:rsidP="007C61BF">
      <w:pPr>
        <w:autoSpaceDE w:val="0"/>
        <w:autoSpaceDN w:val="0"/>
        <w:adjustRightInd w:val="0"/>
        <w:jc w:val="both"/>
        <w:rPr>
          <w:b/>
          <w:bCs/>
          <w:color w:val="FF0000"/>
          <w:vertAlign w:val="baseline"/>
          <w:lang w:val="sr-Latn-CS" w:eastAsia="sr-Latn-CS"/>
        </w:rPr>
      </w:pPr>
    </w:p>
    <w:p w:rsidR="00392A13" w:rsidRPr="005B5F18" w:rsidRDefault="00392A13" w:rsidP="007C61BF">
      <w:pPr>
        <w:autoSpaceDE w:val="0"/>
        <w:autoSpaceDN w:val="0"/>
        <w:adjustRightInd w:val="0"/>
        <w:jc w:val="both"/>
        <w:rPr>
          <w:b/>
          <w:bCs/>
          <w:vertAlign w:val="baseline"/>
          <w:lang w:val="sr-Cyrl-CS" w:eastAsia="sr-Latn-CS"/>
        </w:rPr>
      </w:pPr>
      <w:r w:rsidRPr="005B5F18">
        <w:rPr>
          <w:b/>
          <w:bCs/>
          <w:vertAlign w:val="baseline"/>
          <w:lang w:val="sr-Latn-CS" w:eastAsia="sr-Latn-CS"/>
        </w:rPr>
        <w:t xml:space="preserve">САМОСТАЛНО ПОДНОШЕЊЕ ПОНУДЕ </w:t>
      </w:r>
    </w:p>
    <w:p w:rsidR="00392A13" w:rsidRPr="005B5F18" w:rsidRDefault="00392A13" w:rsidP="007C61BF">
      <w:pPr>
        <w:autoSpaceDE w:val="0"/>
        <w:autoSpaceDN w:val="0"/>
        <w:adjustRightInd w:val="0"/>
        <w:jc w:val="both"/>
        <w:rPr>
          <w:bCs/>
          <w:vertAlign w:val="baseline"/>
          <w:lang w:val="sr-Cyrl-CS" w:eastAsia="sr-Latn-CS"/>
        </w:rPr>
      </w:pPr>
    </w:p>
    <w:p w:rsidR="00392A13" w:rsidRPr="005B5F18" w:rsidRDefault="00392A13" w:rsidP="007C61BF">
      <w:pPr>
        <w:autoSpaceDE w:val="0"/>
        <w:autoSpaceDN w:val="0"/>
        <w:adjustRightInd w:val="0"/>
        <w:jc w:val="both"/>
        <w:rPr>
          <w:b/>
          <w:bCs/>
          <w:vertAlign w:val="baseline"/>
          <w:lang w:val="sr-Cyrl-CS" w:eastAsia="sr-Latn-CS"/>
        </w:rPr>
      </w:pPr>
      <w:r w:rsidRPr="005B5F18">
        <w:rPr>
          <w:bCs/>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5B5F18">
        <w:rPr>
          <w:bCs/>
          <w:vertAlign w:val="baseline"/>
          <w:lang w:val="sr-Cyrl-CS" w:eastAsia="sr-Latn-CS"/>
        </w:rPr>
        <w:t>, нити може учествовати у више заједничких понуда.</w:t>
      </w:r>
    </w:p>
    <w:p w:rsidR="00392A13" w:rsidRPr="005B5F18" w:rsidRDefault="00392A13" w:rsidP="007C61BF">
      <w:pPr>
        <w:autoSpaceDE w:val="0"/>
        <w:autoSpaceDN w:val="0"/>
        <w:adjustRightInd w:val="0"/>
        <w:jc w:val="both"/>
        <w:rPr>
          <w:b/>
          <w:bCs/>
          <w:color w:val="FF0000"/>
          <w:vertAlign w:val="baseline"/>
          <w:lang w:val="sr-Latn-CS" w:eastAsia="sr-Latn-CS"/>
        </w:rPr>
      </w:pPr>
    </w:p>
    <w:p w:rsidR="00392A13" w:rsidRPr="005B5F18" w:rsidRDefault="00392A13" w:rsidP="007C61BF">
      <w:pPr>
        <w:autoSpaceDE w:val="0"/>
        <w:autoSpaceDN w:val="0"/>
        <w:adjustRightInd w:val="0"/>
        <w:jc w:val="both"/>
        <w:rPr>
          <w:b/>
          <w:bCs/>
          <w:vertAlign w:val="baseline"/>
          <w:lang w:val="sr-Latn-CS" w:eastAsia="sr-Latn-CS"/>
        </w:rPr>
      </w:pPr>
      <w:r w:rsidRPr="005B5F18">
        <w:rPr>
          <w:b/>
          <w:bCs/>
          <w:vertAlign w:val="baseline"/>
          <w:lang w:val="sr-Latn-CS" w:eastAsia="sr-Latn-CS"/>
        </w:rPr>
        <w:t xml:space="preserve">УСЛОВИ ЗА ПОДИЗВОЂАЧЕ </w:t>
      </w:r>
    </w:p>
    <w:p w:rsidR="00392A13" w:rsidRPr="005B5F18" w:rsidRDefault="00392A13" w:rsidP="007C61BF">
      <w:pPr>
        <w:autoSpaceDE w:val="0"/>
        <w:autoSpaceDN w:val="0"/>
        <w:adjustRightInd w:val="0"/>
        <w:ind w:firstLine="720"/>
        <w:jc w:val="both"/>
        <w:rPr>
          <w:b/>
          <w:bCs/>
          <w:vertAlign w:val="baseline"/>
          <w:lang w:val="sr-Latn-CS" w:eastAsia="sr-Latn-CS"/>
        </w:rPr>
      </w:pPr>
    </w:p>
    <w:p w:rsidR="00392A13" w:rsidRPr="005B5F18" w:rsidRDefault="00392A13" w:rsidP="007C61BF">
      <w:pPr>
        <w:autoSpaceDE w:val="0"/>
        <w:autoSpaceDN w:val="0"/>
        <w:adjustRightInd w:val="0"/>
        <w:jc w:val="both"/>
        <w:rPr>
          <w:bCs/>
          <w:vertAlign w:val="baseline"/>
          <w:lang w:val="sr-Latn-CS" w:eastAsia="sr-Latn-CS"/>
        </w:rPr>
      </w:pPr>
      <w:r w:rsidRPr="005B5F18">
        <w:rPr>
          <w:bCs/>
          <w:vertAlign w:val="baseline"/>
          <w:lang w:val="sr-Latn-CS" w:eastAsia="sr-Latn-CS"/>
        </w:rPr>
        <w:t xml:space="preserve">Понуду може поднети понуђач који наступа са подизвођачима. </w:t>
      </w:r>
    </w:p>
    <w:p w:rsidR="00392A13" w:rsidRPr="005B5F18" w:rsidRDefault="00392A13" w:rsidP="007C61BF">
      <w:pPr>
        <w:autoSpaceDE w:val="0"/>
        <w:autoSpaceDN w:val="0"/>
        <w:adjustRightInd w:val="0"/>
        <w:jc w:val="both"/>
        <w:rPr>
          <w:bCs/>
          <w:vertAlign w:val="baseline"/>
          <w:lang w:val="sr-Latn-CS" w:eastAsia="sr-Latn-CS"/>
        </w:rPr>
      </w:pPr>
      <w:r w:rsidRPr="005B5F18">
        <w:rPr>
          <w:bCs/>
          <w:vertAlign w:val="baseline"/>
          <w:lang w:val="sr-Latn-CS" w:eastAsia="sr-Latn-CS"/>
        </w:rPr>
        <w:t>Понуђач је дужан да у понуди наведе да ли ће извршење набавке делимично</w:t>
      </w:r>
      <w:r w:rsidRPr="005B5F18">
        <w:rPr>
          <w:bCs/>
          <w:vertAlign w:val="baseline"/>
          <w:lang w:val="sr-Cyrl-CS" w:eastAsia="sr-Latn-CS"/>
        </w:rPr>
        <w:t xml:space="preserve"> </w:t>
      </w:r>
      <w:r w:rsidRPr="005B5F18">
        <w:rPr>
          <w:bCs/>
          <w:vertAlign w:val="baseline"/>
          <w:lang w:val="sr-Latn-CS" w:eastAsia="sr-Latn-CS"/>
        </w:rPr>
        <w:t xml:space="preserve">поверити подизвођачу и да наведе његов назив. </w:t>
      </w: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5B5F18">
        <w:rPr>
          <w:bCs/>
          <w:vertAlign w:val="baseline"/>
          <w:lang w:val="sr-Cyrl-CS" w:eastAsia="sr-Latn-CS"/>
        </w:rPr>
        <w:t xml:space="preserve">подизвођачу (не може бити већи од 50 %)  и део предмета набавке који ће извршити преко подизвођача. </w:t>
      </w:r>
    </w:p>
    <w:p w:rsidR="00392A13" w:rsidRPr="005B5F18" w:rsidRDefault="00392A13" w:rsidP="007C61BF">
      <w:pPr>
        <w:tabs>
          <w:tab w:val="left" w:pos="1080"/>
          <w:tab w:val="left" w:pos="1260"/>
          <w:tab w:val="left" w:pos="1350"/>
        </w:tabs>
        <w:autoSpaceDE w:val="0"/>
        <w:autoSpaceDN w:val="0"/>
        <w:adjustRightInd w:val="0"/>
        <w:jc w:val="both"/>
        <w:rPr>
          <w:bCs/>
          <w:vertAlign w:val="baseline"/>
          <w:lang w:val="sr-Cyrl-CS" w:eastAsia="sr-Latn-CS"/>
        </w:rPr>
      </w:pPr>
      <w:r w:rsidRPr="005B5F18">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5779B5" w:rsidRPr="00BF7F9C" w:rsidRDefault="00392A13" w:rsidP="007C61BF">
      <w:pPr>
        <w:autoSpaceDE w:val="0"/>
        <w:autoSpaceDN w:val="0"/>
        <w:adjustRightInd w:val="0"/>
        <w:jc w:val="both"/>
        <w:rPr>
          <w:bCs/>
          <w:vertAlign w:val="baseline"/>
          <w:lang w:eastAsia="sr-Latn-CS"/>
        </w:rPr>
      </w:pPr>
      <w:r w:rsidRPr="005B5F18">
        <w:rPr>
          <w:bCs/>
          <w:vertAlign w:val="baseline"/>
          <w:lang w:val="sr-Cyrl-CS" w:eastAsia="sr-Latn-CS"/>
        </w:rPr>
        <w:t xml:space="preserve">Понуђач је дужан да </w:t>
      </w:r>
      <w:r w:rsidR="005779B5" w:rsidRPr="005B5F18">
        <w:rPr>
          <w:bCs/>
          <w:vertAlign w:val="baseline"/>
          <w:lang w:val="sr-Cyrl-CS" w:eastAsia="sr-Latn-CS"/>
        </w:rPr>
        <w:t xml:space="preserve">и </w:t>
      </w:r>
      <w:r w:rsidRPr="005B5F18">
        <w:rPr>
          <w:bCs/>
          <w:vertAlign w:val="baseline"/>
          <w:lang w:val="sr-Cyrl-CS" w:eastAsia="sr-Latn-CS"/>
        </w:rPr>
        <w:t xml:space="preserve">за подизвођаче достави доказе о испуњености обавезних услова </w:t>
      </w:r>
      <w:r w:rsidR="00295B5B">
        <w:rPr>
          <w:bCs/>
          <w:vertAlign w:val="baseline"/>
          <w:lang w:val="sr-Cyrl-CS" w:eastAsia="sr-Latn-CS"/>
        </w:rPr>
        <w:t xml:space="preserve">из члана 75. став 1. тач 1) до </w:t>
      </w:r>
      <w:r w:rsidR="00B24967">
        <w:rPr>
          <w:bCs/>
          <w:vertAlign w:val="baseline"/>
          <w:lang w:eastAsia="sr-Latn-CS"/>
        </w:rPr>
        <w:t>4</w:t>
      </w:r>
      <w:r w:rsidRPr="005B5F18">
        <w:rPr>
          <w:bCs/>
          <w:vertAlign w:val="baseline"/>
          <w:lang w:val="sr-Cyrl-CS" w:eastAsia="sr-Latn-CS"/>
        </w:rPr>
        <w:t xml:space="preserve">) </w:t>
      </w:r>
      <w:r w:rsidR="005779B5" w:rsidRPr="005B5F18">
        <w:rPr>
          <w:bCs/>
          <w:vertAlign w:val="baseline"/>
          <w:lang w:val="sr-Cyrl-CS" w:eastAsia="sr-Latn-CS"/>
        </w:rPr>
        <w:t>Закона о јавним набавкама</w:t>
      </w:r>
      <w:r w:rsidR="00A619F9">
        <w:rPr>
          <w:bCs/>
          <w:vertAlign w:val="baseline"/>
          <w:lang w:val="sr-Cyrl-CS" w:eastAsia="sr-Latn-CS"/>
        </w:rPr>
        <w:t xml:space="preserve"> </w:t>
      </w:r>
      <w:r w:rsidR="00773387">
        <w:rPr>
          <w:bCs/>
          <w:vertAlign w:val="baseline"/>
          <w:lang w:val="hr-HR" w:eastAsia="sr-Latn-CS"/>
        </w:rPr>
        <w:t>.</w:t>
      </w:r>
      <w:r w:rsidR="00BF7F9C">
        <w:rPr>
          <w:bCs/>
          <w:vertAlign w:val="baseline"/>
          <w:lang w:eastAsia="sr-Latn-CS"/>
        </w:rPr>
        <w:t xml:space="preserve"> </w:t>
      </w: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D0A09" w:rsidRPr="005B5F18" w:rsidRDefault="002D0A09" w:rsidP="007C61BF">
      <w:pPr>
        <w:autoSpaceDE w:val="0"/>
        <w:autoSpaceDN w:val="0"/>
        <w:adjustRightInd w:val="0"/>
        <w:jc w:val="both"/>
        <w:rPr>
          <w:bCs/>
          <w:color w:val="FF0000"/>
          <w:vertAlign w:val="baseline"/>
          <w:lang w:val="sr-Cyrl-CS" w:eastAsia="sr-Latn-CS"/>
        </w:rPr>
      </w:pPr>
    </w:p>
    <w:p w:rsidR="00392A13" w:rsidRPr="005B5F18" w:rsidRDefault="00392A13" w:rsidP="007C61BF">
      <w:pPr>
        <w:autoSpaceDE w:val="0"/>
        <w:autoSpaceDN w:val="0"/>
        <w:adjustRightInd w:val="0"/>
        <w:jc w:val="both"/>
        <w:rPr>
          <w:b/>
          <w:bCs/>
          <w:vertAlign w:val="baseline"/>
          <w:lang w:val="sr-Latn-CS" w:eastAsia="sr-Latn-CS"/>
        </w:rPr>
      </w:pPr>
      <w:r w:rsidRPr="005B5F18">
        <w:rPr>
          <w:b/>
          <w:bCs/>
          <w:vertAlign w:val="baseline"/>
          <w:lang w:val="sr-Latn-CS" w:eastAsia="sr-Latn-CS"/>
        </w:rPr>
        <w:t xml:space="preserve">ЗАЈЕДНИЧКА ПОНУДА </w:t>
      </w:r>
    </w:p>
    <w:p w:rsidR="00392A13" w:rsidRPr="005B5F18" w:rsidRDefault="00392A13" w:rsidP="007C61BF">
      <w:pPr>
        <w:autoSpaceDE w:val="0"/>
        <w:autoSpaceDN w:val="0"/>
        <w:adjustRightInd w:val="0"/>
        <w:ind w:firstLine="720"/>
        <w:jc w:val="both"/>
        <w:rPr>
          <w:b/>
          <w:bCs/>
          <w:vertAlign w:val="baseline"/>
          <w:lang w:val="sr-Latn-CS" w:eastAsia="sr-Latn-CS"/>
        </w:rPr>
      </w:pPr>
    </w:p>
    <w:p w:rsidR="00392A13" w:rsidRPr="005B5F18" w:rsidRDefault="00392A13" w:rsidP="007C61BF">
      <w:pPr>
        <w:autoSpaceDE w:val="0"/>
        <w:autoSpaceDN w:val="0"/>
        <w:adjustRightInd w:val="0"/>
        <w:jc w:val="both"/>
        <w:rPr>
          <w:bCs/>
          <w:vertAlign w:val="baseline"/>
          <w:lang w:val="sr-Latn-CS" w:eastAsia="sr-Latn-CS"/>
        </w:rPr>
      </w:pPr>
      <w:r w:rsidRPr="005B5F18">
        <w:rPr>
          <w:bCs/>
          <w:vertAlign w:val="baseline"/>
          <w:lang w:val="sr-Latn-CS" w:eastAsia="sr-Latn-CS"/>
        </w:rPr>
        <w:t xml:space="preserve">Понуду може поднети група понуђача као заједничку понуду. </w:t>
      </w: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val="sr-Cyrl-CS"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w:t>
      </w:r>
    </w:p>
    <w:p w:rsidR="00392A13" w:rsidRPr="005B5F18" w:rsidRDefault="00392A13" w:rsidP="007C61BF">
      <w:pPr>
        <w:tabs>
          <w:tab w:val="left" w:pos="360"/>
        </w:tabs>
        <w:autoSpaceDE w:val="0"/>
        <w:autoSpaceDN w:val="0"/>
        <w:adjustRightInd w:val="0"/>
        <w:jc w:val="both"/>
        <w:rPr>
          <w:bCs/>
          <w:vertAlign w:val="baseline"/>
          <w:lang w:val="sr-Cyrl-CS" w:eastAsia="sr-Latn-CS"/>
        </w:rPr>
      </w:pPr>
      <w:r w:rsidRPr="005B5F18">
        <w:rPr>
          <w:bCs/>
          <w:vertAlign w:val="baseline"/>
          <w:lang w:val="sr-Cyrl-CS" w:eastAsia="sr-Latn-CS"/>
        </w:rPr>
        <w:t>1)</w:t>
      </w:r>
      <w:r w:rsidRPr="005B5F18">
        <w:rPr>
          <w:bCs/>
          <w:vertAlign w:val="baseline"/>
          <w:lang w:val="sr-Cyrl-CS" w:eastAsia="sr-Latn-CS"/>
        </w:rPr>
        <w:tab/>
        <w:t>члану групе који ће бити носилац посла, односно који ће поднети понуду и који ће заступати групу понуђача пред наручиоцем;</w:t>
      </w:r>
    </w:p>
    <w:p w:rsidR="00B24967" w:rsidRDefault="00B24967" w:rsidP="00B24967">
      <w:pPr>
        <w:tabs>
          <w:tab w:val="left" w:pos="360"/>
        </w:tabs>
        <w:autoSpaceDE w:val="0"/>
        <w:autoSpaceDN w:val="0"/>
        <w:adjustRightInd w:val="0"/>
        <w:jc w:val="both"/>
        <w:rPr>
          <w:bCs/>
          <w:lang w:eastAsia="sr-Latn-CS"/>
        </w:rPr>
      </w:pPr>
      <w:r w:rsidRPr="00B24967">
        <w:rPr>
          <w:bCs/>
          <w:vertAlign w:val="baseline"/>
          <w:lang w:eastAsia="sr-Latn-CS"/>
        </w:rPr>
        <w:lastRenderedPageBreak/>
        <w:t>2) опис послова сваког од понуђача из групе понуђача у извршењу уговора</w:t>
      </w:r>
      <w:r w:rsidRPr="00B24967">
        <w:rPr>
          <w:bCs/>
          <w:lang w:eastAsia="sr-Latn-CS"/>
        </w:rPr>
        <w:t>.</w:t>
      </w:r>
    </w:p>
    <w:p w:rsidR="00392A13" w:rsidRPr="005B5F18" w:rsidRDefault="00392A13" w:rsidP="00B24967">
      <w:pPr>
        <w:tabs>
          <w:tab w:val="left" w:pos="360"/>
        </w:tabs>
        <w:autoSpaceDE w:val="0"/>
        <w:autoSpaceDN w:val="0"/>
        <w:adjustRightInd w:val="0"/>
        <w:jc w:val="both"/>
        <w:rPr>
          <w:bCs/>
          <w:vertAlign w:val="baseline"/>
          <w:lang w:val="sr-Cyrl-CS" w:eastAsia="sr-Latn-CS"/>
        </w:rPr>
      </w:pPr>
      <w:r w:rsidRPr="005B5F18">
        <w:rPr>
          <w:bCs/>
          <w:vertAlign w:val="baseline"/>
          <w:lang w:val="sr-Cyrl-CS" w:eastAsia="sr-Latn-CS"/>
        </w:rPr>
        <w:t>Понуђачи који поднесу заједничку понуду одговарају неограничено солидарно према наручиоцу.</w:t>
      </w: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val="sr-Cyrl-CS" w:eastAsia="sr-Latn-CS"/>
        </w:rPr>
        <w:t>Сваки понуђач из групе понуђача мора да испуни обавезне услове из члана 75. ст</w:t>
      </w:r>
      <w:r w:rsidR="00CF4FF0">
        <w:rPr>
          <w:bCs/>
          <w:vertAlign w:val="baseline"/>
          <w:lang w:val="sr-Cyrl-CS" w:eastAsia="sr-Latn-CS"/>
        </w:rPr>
        <w:t xml:space="preserve">ав 1. тач. 1) до </w:t>
      </w:r>
      <w:r w:rsidR="00CF4FF0">
        <w:rPr>
          <w:bCs/>
          <w:vertAlign w:val="baseline"/>
          <w:lang w:val="hr-HR" w:eastAsia="sr-Latn-CS"/>
        </w:rPr>
        <w:t>4</w:t>
      </w:r>
      <w:r w:rsidR="005779B5" w:rsidRPr="005B5F18">
        <w:rPr>
          <w:bCs/>
          <w:vertAlign w:val="baseline"/>
          <w:lang w:val="sr-Cyrl-CS" w:eastAsia="sr-Latn-CS"/>
        </w:rPr>
        <w:t>) овог закона</w:t>
      </w:r>
      <w:r w:rsidR="007C6061" w:rsidRPr="005B5F18">
        <w:rPr>
          <w:bCs/>
          <w:vertAlign w:val="baseline"/>
          <w:lang w:val="sr-Cyrl-CS" w:eastAsia="sr-Latn-CS"/>
        </w:rPr>
        <w:t>.</w:t>
      </w:r>
      <w:r w:rsidR="005779B5" w:rsidRPr="005B5F18">
        <w:rPr>
          <w:bCs/>
          <w:vertAlign w:val="baseline"/>
          <w:lang w:val="sr-Cyrl-CS" w:eastAsia="sr-Latn-CS"/>
        </w:rPr>
        <w:t xml:space="preserve"> </w:t>
      </w:r>
      <w:r w:rsidR="007C6061" w:rsidRPr="005B5F18">
        <w:rPr>
          <w:bCs/>
          <w:vertAlign w:val="baseline"/>
          <w:lang w:val="sr-Cyrl-CS" w:eastAsia="sr-Latn-CS"/>
        </w:rPr>
        <w:t xml:space="preserve">Понуђач је дужан да и за сваког члана групе достави доказе о испуњености обавезних услова </w:t>
      </w:r>
      <w:r w:rsidR="00B24967">
        <w:rPr>
          <w:bCs/>
          <w:vertAlign w:val="baseline"/>
          <w:lang w:val="sr-Cyrl-CS" w:eastAsia="sr-Latn-CS"/>
        </w:rPr>
        <w:t>из члана 75. став 1. тач 1) до 4</w:t>
      </w:r>
      <w:r w:rsidR="007C6061" w:rsidRPr="005B5F18">
        <w:rPr>
          <w:bCs/>
          <w:vertAlign w:val="baseline"/>
          <w:lang w:val="sr-Cyrl-CS" w:eastAsia="sr-Latn-CS"/>
        </w:rPr>
        <w:t>) Закона о јавним набавкама.</w:t>
      </w:r>
    </w:p>
    <w:p w:rsidR="007C6061" w:rsidRPr="005B5F18" w:rsidRDefault="007C6061" w:rsidP="007C61BF">
      <w:pPr>
        <w:autoSpaceDE w:val="0"/>
        <w:autoSpaceDN w:val="0"/>
        <w:adjustRightInd w:val="0"/>
        <w:jc w:val="both"/>
        <w:rPr>
          <w:b/>
          <w:bCs/>
          <w:color w:val="FF0000"/>
          <w:vertAlign w:val="baseline"/>
          <w:lang w:val="sr-Cyrl-CS" w:eastAsia="sr-Latn-CS"/>
        </w:rPr>
      </w:pPr>
    </w:p>
    <w:p w:rsidR="00392A13" w:rsidRPr="005B5F18" w:rsidRDefault="00392A13" w:rsidP="007C61BF">
      <w:pPr>
        <w:autoSpaceDE w:val="0"/>
        <w:autoSpaceDN w:val="0"/>
        <w:adjustRightInd w:val="0"/>
        <w:jc w:val="both"/>
        <w:rPr>
          <w:b/>
          <w:bCs/>
          <w:vertAlign w:val="baseline"/>
          <w:lang w:val="sr-Latn-CS" w:eastAsia="sr-Latn-CS"/>
        </w:rPr>
      </w:pPr>
      <w:r w:rsidRPr="005B5F18">
        <w:rPr>
          <w:b/>
          <w:bCs/>
          <w:vertAlign w:val="baseline"/>
          <w:lang w:val="sr-Latn-CS" w:eastAsia="sr-Latn-CS"/>
        </w:rPr>
        <w:t xml:space="preserve">ВАЛУТА И ЦЕНА </w:t>
      </w:r>
    </w:p>
    <w:p w:rsidR="00392A13" w:rsidRPr="005B5F18" w:rsidRDefault="00392A13" w:rsidP="007C61BF">
      <w:pPr>
        <w:autoSpaceDE w:val="0"/>
        <w:autoSpaceDN w:val="0"/>
        <w:adjustRightInd w:val="0"/>
        <w:ind w:firstLine="720"/>
        <w:jc w:val="both"/>
        <w:rPr>
          <w:b/>
          <w:bCs/>
          <w:vertAlign w:val="baseline"/>
          <w:lang w:val="sr-Latn-CS" w:eastAsia="sr-Latn-CS"/>
        </w:rPr>
      </w:pP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val="sr-Latn-CS" w:eastAsia="sr-Latn-CS"/>
        </w:rPr>
        <w:t xml:space="preserve">Вредности у конкурсној документацији и у понуди исказују се у динарима. </w:t>
      </w:r>
    </w:p>
    <w:p w:rsidR="00392A13" w:rsidRPr="005B5F18" w:rsidRDefault="00392A13" w:rsidP="009B52D1">
      <w:pPr>
        <w:tabs>
          <w:tab w:val="left" w:pos="426"/>
        </w:tabs>
        <w:jc w:val="both"/>
        <w:rPr>
          <w:bCs/>
          <w:vertAlign w:val="baseline"/>
          <w:lang w:val="sr-Latn-CS" w:eastAsia="sr-Latn-CS"/>
        </w:rPr>
      </w:pPr>
      <w:r w:rsidRPr="005B5F18">
        <w:rPr>
          <w:bCs/>
          <w:vertAlign w:val="baseline"/>
          <w:lang w:val="sr-Latn-CS" w:eastAsia="sr-Latn-CS"/>
        </w:rPr>
        <w:t>Цена у понуди треба да буде изражена у динарима, без ПДВ-а и са ПДВ-ом</w:t>
      </w:r>
      <w:r w:rsidR="009B52D1" w:rsidRPr="005B5F18">
        <w:rPr>
          <w:bCs/>
          <w:vertAlign w:val="baseline"/>
          <w:lang w:val="sr-Cyrl-CS" w:eastAsia="sr-Latn-CS"/>
        </w:rPr>
        <w:t xml:space="preserve">. </w:t>
      </w:r>
      <w:r w:rsidR="009B52D1" w:rsidRPr="005B5F18">
        <w:rPr>
          <w:vertAlign w:val="baseline"/>
          <w:lang w:val="ru-RU"/>
        </w:rPr>
        <w:t>Цене су фиксне и током трајања уговора се неће мењати.</w:t>
      </w:r>
      <w:r w:rsidRPr="005B5F18">
        <w:rPr>
          <w:bCs/>
          <w:vertAlign w:val="baseline"/>
          <w:lang w:val="sr-Latn-CS" w:eastAsia="sr-Latn-CS"/>
        </w:rPr>
        <w:t xml:space="preserve"> </w:t>
      </w: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392A13" w:rsidRPr="005B5F18" w:rsidRDefault="00392A13" w:rsidP="007C61BF">
      <w:pPr>
        <w:autoSpaceDE w:val="0"/>
        <w:autoSpaceDN w:val="0"/>
        <w:adjustRightInd w:val="0"/>
        <w:ind w:firstLine="720"/>
        <w:jc w:val="both"/>
        <w:rPr>
          <w:bCs/>
          <w:color w:val="FF0000"/>
          <w:vertAlign w:val="baseline"/>
          <w:lang w:val="sr-Cyrl-CS" w:eastAsia="sr-Latn-CS"/>
        </w:rPr>
      </w:pPr>
    </w:p>
    <w:p w:rsidR="009B52D1" w:rsidRPr="005B5F18" w:rsidRDefault="00392A13" w:rsidP="007C61BF">
      <w:pPr>
        <w:autoSpaceDE w:val="0"/>
        <w:autoSpaceDN w:val="0"/>
        <w:adjustRightInd w:val="0"/>
        <w:jc w:val="both"/>
        <w:rPr>
          <w:b/>
          <w:bCs/>
          <w:vertAlign w:val="baseline"/>
          <w:lang w:val="sr-Cyrl-CS" w:eastAsia="sr-Latn-CS"/>
        </w:rPr>
      </w:pPr>
      <w:r w:rsidRPr="005B5F18">
        <w:rPr>
          <w:b/>
          <w:bCs/>
          <w:vertAlign w:val="baseline"/>
          <w:lang w:val="sr-Latn-CS" w:eastAsia="sr-Latn-CS"/>
        </w:rPr>
        <w:t>НАЧИН И УСЛОВИ ПЛАЋАЊА</w:t>
      </w:r>
    </w:p>
    <w:p w:rsidR="00392A13" w:rsidRPr="005B5F18" w:rsidRDefault="00392A13" w:rsidP="007C61BF">
      <w:pPr>
        <w:autoSpaceDE w:val="0"/>
        <w:autoSpaceDN w:val="0"/>
        <w:adjustRightInd w:val="0"/>
        <w:jc w:val="both"/>
        <w:rPr>
          <w:b/>
          <w:bCs/>
          <w:color w:val="FF0000"/>
          <w:vertAlign w:val="baseline"/>
          <w:lang w:val="sr-Latn-CS" w:eastAsia="sr-Latn-CS"/>
        </w:rPr>
      </w:pPr>
      <w:r w:rsidRPr="005B5F18">
        <w:rPr>
          <w:b/>
          <w:bCs/>
          <w:color w:val="FF0000"/>
          <w:vertAlign w:val="baseline"/>
          <w:lang w:val="sr-Latn-CS" w:eastAsia="sr-Latn-CS"/>
        </w:rPr>
        <w:t xml:space="preserve"> </w:t>
      </w:r>
    </w:p>
    <w:p w:rsidR="009B52D1" w:rsidRPr="005B5F18" w:rsidRDefault="009B52D1" w:rsidP="009B52D1">
      <w:pPr>
        <w:jc w:val="both"/>
        <w:rPr>
          <w:vertAlign w:val="baseline"/>
          <w:lang w:val="sr-Cyrl-CS"/>
        </w:rPr>
      </w:pPr>
      <w:r w:rsidRPr="005B5F18">
        <w:rPr>
          <w:vertAlign w:val="baseline"/>
          <w:lang w:val="sr-Cyrl-CS"/>
        </w:rPr>
        <w:t>Плаћање је динарско и врши се на рачун понуђача.</w:t>
      </w:r>
    </w:p>
    <w:p w:rsidR="009B52D1" w:rsidRPr="00AE37D7" w:rsidRDefault="009B52D1" w:rsidP="009B52D1">
      <w:pPr>
        <w:jc w:val="both"/>
        <w:rPr>
          <w:color w:val="FF0000"/>
          <w:vertAlign w:val="baseline"/>
          <w:lang w:val="sr-Cyrl-CS"/>
        </w:rPr>
      </w:pPr>
      <w:r w:rsidRPr="005B5F18">
        <w:rPr>
          <w:vertAlign w:val="baseline"/>
          <w:lang w:val="sr-Cyrl-CS"/>
        </w:rPr>
        <w:t xml:space="preserve">Понуђач не може захтевати </w:t>
      </w:r>
      <w:r w:rsidRPr="00773387">
        <w:rPr>
          <w:vertAlign w:val="baseline"/>
          <w:lang w:val="sr-Cyrl-CS"/>
        </w:rPr>
        <w:t>аванс.</w:t>
      </w:r>
    </w:p>
    <w:p w:rsidR="009B52D1" w:rsidRPr="005B5F18" w:rsidRDefault="002678D4" w:rsidP="009B52D1">
      <w:pPr>
        <w:jc w:val="both"/>
        <w:rPr>
          <w:vertAlign w:val="baseline"/>
          <w:lang w:val="sr-Cyrl-CS"/>
        </w:rPr>
      </w:pPr>
      <w:r w:rsidRPr="005B5F18">
        <w:rPr>
          <w:vertAlign w:val="baseline"/>
          <w:lang w:val="sr-Cyrl-CS"/>
        </w:rPr>
        <w:t xml:space="preserve">Плаћање се врши </w:t>
      </w:r>
      <w:r w:rsidR="009B52D1" w:rsidRPr="005B5F18">
        <w:rPr>
          <w:vertAlign w:val="baseline"/>
          <w:lang w:val="sr-Cyrl-CS"/>
        </w:rPr>
        <w:t>на основу примљене неспорне фактуре у року датом у понуди, а на основу записника о уредној примопредаји предмета набавке.</w:t>
      </w:r>
    </w:p>
    <w:p w:rsidR="00392A13" w:rsidRPr="005B5F18" w:rsidRDefault="00392A13" w:rsidP="007C61BF">
      <w:pPr>
        <w:autoSpaceDE w:val="0"/>
        <w:autoSpaceDN w:val="0"/>
        <w:adjustRightInd w:val="0"/>
        <w:jc w:val="both"/>
        <w:rPr>
          <w:b/>
          <w:bCs/>
          <w:color w:val="FF0000"/>
          <w:vertAlign w:val="baseline"/>
          <w:lang w:eastAsia="sr-Latn-CS"/>
        </w:rPr>
      </w:pPr>
    </w:p>
    <w:p w:rsidR="00392A13" w:rsidRPr="005B5F18" w:rsidRDefault="00392A13" w:rsidP="007C61BF">
      <w:pPr>
        <w:autoSpaceDE w:val="0"/>
        <w:autoSpaceDN w:val="0"/>
        <w:adjustRightInd w:val="0"/>
        <w:jc w:val="both"/>
        <w:rPr>
          <w:b/>
          <w:bCs/>
          <w:vertAlign w:val="baseline"/>
          <w:lang w:eastAsia="sr-Latn-CS"/>
        </w:rPr>
      </w:pPr>
      <w:r w:rsidRPr="005B5F18">
        <w:rPr>
          <w:b/>
          <w:bCs/>
          <w:vertAlign w:val="baseline"/>
          <w:lang w:eastAsia="sr-Latn-CS"/>
        </w:rPr>
        <w:t>КРИТЕРИЈУМ ЗА</w:t>
      </w:r>
      <w:r w:rsidRPr="005B5F18">
        <w:rPr>
          <w:b/>
          <w:bCs/>
          <w:vertAlign w:val="baseline"/>
          <w:lang w:val="sr-Cyrl-CS" w:eastAsia="sr-Latn-CS"/>
        </w:rPr>
        <w:t xml:space="preserve"> ИЗБОР НАЈПОВОЉНИЈЕ ПОНУДЕ И</w:t>
      </w:r>
      <w:r w:rsidRPr="005B5F18">
        <w:rPr>
          <w:b/>
          <w:bCs/>
          <w:vertAlign w:val="baseline"/>
          <w:lang w:eastAsia="sr-Latn-CS"/>
        </w:rPr>
        <w:t xml:space="preserve"> ДОДЕЛУ УГОВОРА</w:t>
      </w:r>
    </w:p>
    <w:p w:rsidR="00392A13" w:rsidRPr="005B5F18" w:rsidRDefault="00392A13" w:rsidP="007C61BF">
      <w:pPr>
        <w:autoSpaceDE w:val="0"/>
        <w:autoSpaceDN w:val="0"/>
        <w:adjustRightInd w:val="0"/>
        <w:jc w:val="both"/>
        <w:rPr>
          <w:b/>
          <w:bCs/>
          <w:vertAlign w:val="baseline"/>
          <w:lang w:eastAsia="sr-Latn-CS"/>
        </w:rPr>
      </w:pP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eastAsia="sr-Latn-CS"/>
        </w:rPr>
        <w:t>Критеријум за избор најповољније понуде је најнижа понуђена цена.</w:t>
      </w: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eastAsia="sr-Latn-CS"/>
        </w:rPr>
        <w:t xml:space="preserve">У случају да постоји две или више понуда са истом понуђеном ценом, </w:t>
      </w:r>
      <w:r w:rsidR="002678D4" w:rsidRPr="005B5F18">
        <w:rPr>
          <w:bCs/>
          <w:vertAlign w:val="baseline"/>
          <w:lang w:val="sr-Cyrl-CS" w:eastAsia="sr-Latn-CS"/>
        </w:rPr>
        <w:t>предност</w:t>
      </w:r>
      <w:r w:rsidRPr="005B5F18">
        <w:rPr>
          <w:bCs/>
          <w:vertAlign w:val="baseline"/>
          <w:lang w:eastAsia="sr-Latn-CS"/>
        </w:rPr>
        <w:t xml:space="preserve"> за избор</w:t>
      </w:r>
      <w:r w:rsidR="002678D4" w:rsidRPr="005B5F18">
        <w:rPr>
          <w:bCs/>
          <w:vertAlign w:val="baseline"/>
          <w:lang w:val="sr-Cyrl-CS" w:eastAsia="sr-Latn-CS"/>
        </w:rPr>
        <w:t xml:space="preserve"> имаће понуда са</w:t>
      </w:r>
      <w:r w:rsidRPr="005B5F18">
        <w:rPr>
          <w:bCs/>
          <w:vertAlign w:val="baseline"/>
          <w:lang w:eastAsia="sr-Latn-CS"/>
        </w:rPr>
        <w:t xml:space="preserve"> </w:t>
      </w:r>
      <w:r w:rsidR="002678D4" w:rsidRPr="005B5F18">
        <w:rPr>
          <w:bCs/>
          <w:vertAlign w:val="baseline"/>
          <w:lang w:val="sr-Cyrl-CS" w:eastAsia="sr-Latn-CS"/>
        </w:rPr>
        <w:t xml:space="preserve">дужим </w:t>
      </w:r>
      <w:r w:rsidRPr="005B5F18">
        <w:rPr>
          <w:bCs/>
          <w:vertAlign w:val="baseline"/>
          <w:lang w:eastAsia="sr-Latn-CS"/>
        </w:rPr>
        <w:t>рок</w:t>
      </w:r>
      <w:r w:rsidR="002678D4" w:rsidRPr="005B5F18">
        <w:rPr>
          <w:bCs/>
          <w:vertAlign w:val="baseline"/>
          <w:lang w:val="sr-Cyrl-CS" w:eastAsia="sr-Latn-CS"/>
        </w:rPr>
        <w:t>ом за</w:t>
      </w:r>
      <w:r w:rsidRPr="005B5F18">
        <w:rPr>
          <w:bCs/>
          <w:vertAlign w:val="baseline"/>
          <w:lang w:eastAsia="sr-Latn-CS"/>
        </w:rPr>
        <w:t xml:space="preserve"> </w:t>
      </w:r>
      <w:r w:rsidR="002678D4" w:rsidRPr="005B5F18">
        <w:rPr>
          <w:bCs/>
          <w:vertAlign w:val="baseline"/>
          <w:lang w:val="sr-Cyrl-CS" w:eastAsia="sr-Latn-CS"/>
        </w:rPr>
        <w:t>плаћање</w:t>
      </w:r>
      <w:r w:rsidRPr="005B5F18">
        <w:rPr>
          <w:bCs/>
          <w:vertAlign w:val="baseline"/>
          <w:lang w:val="sr-Cyrl-CS" w:eastAsia="sr-Latn-CS"/>
        </w:rPr>
        <w:t>.</w:t>
      </w:r>
    </w:p>
    <w:p w:rsidR="00392A13" w:rsidRPr="005B5F18" w:rsidRDefault="00392A13" w:rsidP="007C61BF">
      <w:pPr>
        <w:autoSpaceDE w:val="0"/>
        <w:autoSpaceDN w:val="0"/>
        <w:adjustRightInd w:val="0"/>
        <w:jc w:val="both"/>
        <w:rPr>
          <w:b/>
          <w:bCs/>
          <w:color w:val="FF0000"/>
          <w:vertAlign w:val="baseline"/>
          <w:lang w:val="sr-Cyrl-CS" w:eastAsia="sr-Latn-CS"/>
        </w:rPr>
      </w:pPr>
      <w:r w:rsidRPr="005B5F18">
        <w:rPr>
          <w:bCs/>
          <w:color w:val="FF0000"/>
          <w:vertAlign w:val="baseline"/>
          <w:lang w:eastAsia="sr-Latn-CS"/>
        </w:rPr>
        <w:tab/>
      </w:r>
    </w:p>
    <w:p w:rsidR="00392A13" w:rsidRPr="005B5F18" w:rsidRDefault="00392A13" w:rsidP="007C61BF">
      <w:pPr>
        <w:autoSpaceDE w:val="0"/>
        <w:autoSpaceDN w:val="0"/>
        <w:adjustRightInd w:val="0"/>
        <w:jc w:val="both"/>
        <w:rPr>
          <w:b/>
          <w:bCs/>
          <w:vertAlign w:val="baseline"/>
          <w:lang w:val="sr-Latn-CS" w:eastAsia="sr-Latn-CS"/>
        </w:rPr>
      </w:pPr>
      <w:r w:rsidRPr="005B5F18">
        <w:rPr>
          <w:b/>
          <w:bCs/>
          <w:vertAlign w:val="baseline"/>
          <w:lang w:val="sr-Latn-CS" w:eastAsia="sr-Latn-CS"/>
        </w:rPr>
        <w:t xml:space="preserve">ПОВЕРЉИВИ ПОДАЦИ </w:t>
      </w:r>
    </w:p>
    <w:p w:rsidR="00392A13" w:rsidRPr="005B5F18" w:rsidRDefault="00392A13" w:rsidP="007C61BF">
      <w:pPr>
        <w:autoSpaceDE w:val="0"/>
        <w:autoSpaceDN w:val="0"/>
        <w:adjustRightInd w:val="0"/>
        <w:jc w:val="both"/>
        <w:rPr>
          <w:b/>
          <w:bCs/>
          <w:vertAlign w:val="baseline"/>
          <w:lang w:val="sr-Latn-CS" w:eastAsia="sr-Latn-CS"/>
        </w:rPr>
      </w:pPr>
    </w:p>
    <w:p w:rsidR="00392A13" w:rsidRPr="005B5F18" w:rsidRDefault="00392A13" w:rsidP="007C61BF">
      <w:pPr>
        <w:tabs>
          <w:tab w:val="left" w:pos="360"/>
        </w:tabs>
        <w:spacing w:after="120"/>
        <w:jc w:val="both"/>
        <w:rPr>
          <w:vertAlign w:val="baseline"/>
          <w:lang w:val="sr-Cyrl-CS"/>
        </w:rPr>
      </w:pPr>
      <w:r w:rsidRPr="005B5F18">
        <w:rPr>
          <w:vertAlign w:val="baseline"/>
          <w:lang w:val="sr-Cyrl-CS"/>
        </w:rPr>
        <w:t>Наручилац је дужан да:</w:t>
      </w:r>
    </w:p>
    <w:p w:rsidR="00392A13" w:rsidRPr="005B5F18" w:rsidRDefault="00392A13" w:rsidP="007C61BF">
      <w:pPr>
        <w:tabs>
          <w:tab w:val="left" w:pos="360"/>
        </w:tabs>
        <w:spacing w:after="120"/>
        <w:jc w:val="both"/>
        <w:rPr>
          <w:vertAlign w:val="baseline"/>
          <w:lang w:val="sr-Cyrl-CS"/>
        </w:rPr>
      </w:pPr>
      <w:r w:rsidRPr="005B5F18">
        <w:rPr>
          <w:vertAlign w:val="baseline"/>
          <w:lang w:val="sr-Cyrl-CS"/>
        </w:rPr>
        <w:t>1)</w:t>
      </w:r>
      <w:r w:rsidRPr="005B5F18">
        <w:rPr>
          <w:vertAlign w:val="baseline"/>
          <w:lang w:val="sr-Cyrl-CS"/>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A13" w:rsidRPr="005B5F18" w:rsidRDefault="00392A13" w:rsidP="007C61BF">
      <w:pPr>
        <w:tabs>
          <w:tab w:val="left" w:pos="360"/>
        </w:tabs>
        <w:spacing w:after="120"/>
        <w:jc w:val="both"/>
        <w:rPr>
          <w:vertAlign w:val="baseline"/>
          <w:lang w:val="sr-Cyrl-CS"/>
        </w:rPr>
      </w:pPr>
      <w:r w:rsidRPr="005B5F18">
        <w:rPr>
          <w:vertAlign w:val="baseline"/>
          <w:lang w:val="sr-Cyrl-CS"/>
        </w:rPr>
        <w:t>2)</w:t>
      </w:r>
      <w:r w:rsidRPr="005B5F18">
        <w:rPr>
          <w:vertAlign w:val="baseline"/>
          <w:lang w:val="sr-Cyrl-CS"/>
        </w:rPr>
        <w:tab/>
        <w:t>одбије давање информације која би значила повреду поверљивости података добијених у понуди;</w:t>
      </w:r>
    </w:p>
    <w:p w:rsidR="007C61BF" w:rsidRPr="005B5F18" w:rsidRDefault="00392A13" w:rsidP="007C61BF">
      <w:pPr>
        <w:tabs>
          <w:tab w:val="left" w:pos="360"/>
        </w:tabs>
        <w:spacing w:after="120"/>
        <w:jc w:val="both"/>
        <w:rPr>
          <w:vertAlign w:val="baseline"/>
          <w:lang w:val="sr-Cyrl-CS"/>
        </w:rPr>
      </w:pPr>
      <w:r w:rsidRPr="005B5F18">
        <w:rPr>
          <w:vertAlign w:val="baseline"/>
          <w:lang w:val="sr-Cyrl-CS"/>
        </w:rPr>
        <w:t>3)</w:t>
      </w:r>
      <w:r w:rsidRPr="005B5F18">
        <w:rPr>
          <w:vertAlign w:val="baseline"/>
          <w:lang w:val="sr-Cyrl-CS"/>
        </w:rPr>
        <w:tab/>
        <w:t>чува као пословну тајну имена</w:t>
      </w:r>
      <w:r w:rsidRPr="005B5F18">
        <w:rPr>
          <w:vertAlign w:val="baseline"/>
        </w:rPr>
        <w:t xml:space="preserve"> заинтересованих лица,</w:t>
      </w:r>
      <w:r w:rsidRPr="005B5F18">
        <w:rPr>
          <w:vertAlign w:val="baseline"/>
          <w:lang w:val="sr-Cyrl-CS"/>
        </w:rPr>
        <w:t xml:space="preserve"> понуђача и подносилаца пријава, као и податке о поднетим понудама, односно пријавама, до </w:t>
      </w:r>
      <w:r w:rsidRPr="005B5F18">
        <w:rPr>
          <w:vertAlign w:val="baseline"/>
        </w:rPr>
        <w:t>отварања</w:t>
      </w:r>
      <w:r w:rsidRPr="005B5F18">
        <w:rPr>
          <w:vertAlign w:val="baseline"/>
          <w:lang w:val="sr-Cyrl-CS"/>
        </w:rPr>
        <w:t xml:space="preserve"> понуда, односно пријава</w:t>
      </w:r>
      <w:r w:rsidRPr="005B5F18">
        <w:rPr>
          <w:vertAlign w:val="baseline"/>
        </w:rPr>
        <w:t>.</w:t>
      </w:r>
      <w:r w:rsidRPr="005B5F18">
        <w:rPr>
          <w:vertAlign w:val="baseline"/>
          <w:lang w:val="sr-Cyrl-CS"/>
        </w:rPr>
        <w:t xml:space="preserve"> </w:t>
      </w:r>
    </w:p>
    <w:p w:rsidR="00183FB6" w:rsidRPr="005B5F18" w:rsidRDefault="00392A13" w:rsidP="007C61BF">
      <w:pPr>
        <w:spacing w:after="120"/>
        <w:jc w:val="both"/>
        <w:rPr>
          <w:vertAlign w:val="baseline"/>
          <w:lang w:val="sr-Cyrl-CS"/>
        </w:rPr>
      </w:pPr>
      <w:r w:rsidRPr="005B5F18">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11334" w:rsidRDefault="00411334" w:rsidP="007C61BF">
      <w:pPr>
        <w:spacing w:after="120"/>
        <w:jc w:val="both"/>
        <w:rPr>
          <w:color w:val="FF0000"/>
          <w:vertAlign w:val="baseline"/>
          <w:lang w:val="sr-Cyrl-CS"/>
        </w:rPr>
      </w:pPr>
    </w:p>
    <w:p w:rsidR="00E83A30" w:rsidRDefault="00E83A30" w:rsidP="007C61BF">
      <w:pPr>
        <w:spacing w:after="120"/>
        <w:jc w:val="both"/>
        <w:rPr>
          <w:color w:val="FF0000"/>
          <w:vertAlign w:val="baseline"/>
          <w:lang w:val="sr-Cyrl-CS"/>
        </w:rPr>
      </w:pPr>
    </w:p>
    <w:p w:rsidR="00E83A30" w:rsidRPr="005B5F18" w:rsidRDefault="00E83A30" w:rsidP="007C61BF">
      <w:pPr>
        <w:spacing w:after="120"/>
        <w:jc w:val="both"/>
        <w:rPr>
          <w:color w:val="FF0000"/>
          <w:vertAlign w:val="baseline"/>
          <w:lang w:val="sr-Cyrl-CS"/>
        </w:rPr>
      </w:pPr>
    </w:p>
    <w:p w:rsidR="002678D4" w:rsidRDefault="002678D4" w:rsidP="007C61BF">
      <w:pPr>
        <w:spacing w:after="120"/>
        <w:jc w:val="both"/>
        <w:rPr>
          <w:color w:val="FF0000"/>
          <w:vertAlign w:val="baseline"/>
          <w:lang w:val="en-US"/>
        </w:rPr>
      </w:pPr>
    </w:p>
    <w:p w:rsidR="00E81685" w:rsidRPr="00E81685" w:rsidRDefault="00E81685" w:rsidP="007C61BF">
      <w:pPr>
        <w:spacing w:after="120"/>
        <w:jc w:val="both"/>
        <w:rPr>
          <w:color w:val="FF0000"/>
          <w:vertAlign w:val="baseline"/>
          <w:lang w:val="en-US"/>
        </w:rPr>
      </w:pPr>
    </w:p>
    <w:p w:rsidR="00AE37D7" w:rsidRDefault="00AE37D7" w:rsidP="007C61BF">
      <w:pPr>
        <w:spacing w:after="120"/>
        <w:jc w:val="both"/>
        <w:rPr>
          <w:color w:val="FF0000"/>
          <w:vertAlign w:val="baseline"/>
          <w:lang w:val="sr-Cyrl-CS"/>
        </w:rPr>
      </w:pPr>
    </w:p>
    <w:p w:rsidR="00AE37D7" w:rsidRPr="005B5F18" w:rsidRDefault="00AE37D7" w:rsidP="007C61BF">
      <w:pPr>
        <w:spacing w:after="120"/>
        <w:jc w:val="both"/>
        <w:rPr>
          <w:color w:val="FF0000"/>
          <w:vertAlign w:val="baseline"/>
          <w:lang w:val="sr-Cyrl-CS"/>
        </w:rPr>
      </w:pPr>
    </w:p>
    <w:p w:rsidR="002678D4" w:rsidRPr="005B5F18" w:rsidRDefault="002678D4" w:rsidP="007C61BF">
      <w:pPr>
        <w:spacing w:after="120"/>
        <w:jc w:val="both"/>
        <w:rPr>
          <w:color w:val="FF0000"/>
          <w:vertAlign w:val="baseline"/>
          <w:lang w:val="sr-Cyrl-CS"/>
        </w:rPr>
      </w:pPr>
    </w:p>
    <w:p w:rsidR="00392A13" w:rsidRPr="005B5F18" w:rsidRDefault="00392A13" w:rsidP="007C61BF">
      <w:pPr>
        <w:autoSpaceDE w:val="0"/>
        <w:autoSpaceDN w:val="0"/>
        <w:adjustRightInd w:val="0"/>
        <w:jc w:val="both"/>
        <w:rPr>
          <w:b/>
          <w:bCs/>
          <w:vertAlign w:val="baseline"/>
          <w:lang w:val="sr-Cyrl-CS" w:eastAsia="sr-Latn-CS"/>
        </w:rPr>
      </w:pPr>
      <w:r w:rsidRPr="005B5F18">
        <w:rPr>
          <w:b/>
          <w:bCs/>
          <w:vertAlign w:val="baseline"/>
          <w:lang w:val="sr-Latn-CS" w:eastAsia="sr-Latn-CS"/>
        </w:rPr>
        <w:t xml:space="preserve">ДОДАТНЕ ИНФОРМАЦИЈЕ И ПОЈАШЊЕЊА </w:t>
      </w:r>
    </w:p>
    <w:p w:rsidR="00392A13" w:rsidRPr="006123C2" w:rsidRDefault="00392A13" w:rsidP="007C61BF">
      <w:pPr>
        <w:autoSpaceDE w:val="0"/>
        <w:autoSpaceDN w:val="0"/>
        <w:adjustRightInd w:val="0"/>
        <w:jc w:val="both"/>
        <w:rPr>
          <w:b/>
          <w:bCs/>
          <w:vertAlign w:val="baseline"/>
          <w:lang w:val="sr-Cyrl-CS" w:eastAsia="sr-Latn-CS"/>
        </w:rPr>
      </w:pPr>
    </w:p>
    <w:p w:rsidR="006123C2" w:rsidRDefault="006123C2" w:rsidP="007C61BF">
      <w:pPr>
        <w:autoSpaceDE w:val="0"/>
        <w:autoSpaceDN w:val="0"/>
        <w:adjustRightInd w:val="0"/>
        <w:jc w:val="both"/>
        <w:rPr>
          <w:bCs/>
          <w:vertAlign w:val="baseline"/>
          <w:lang w:eastAsia="sr-Latn-CS"/>
        </w:rPr>
      </w:pPr>
      <w:r w:rsidRPr="006123C2">
        <w:rPr>
          <w:bCs/>
          <w:vertAlign w:val="baseline"/>
          <w:lang w:eastAsia="sr-Latn-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val="sr-Latn-CS" w:eastAsia="sr-Latn-CS"/>
        </w:rPr>
        <w:t xml:space="preserve">Наручилац је дужан да у року од </w:t>
      </w:r>
      <w:r w:rsidRPr="005B5F18">
        <w:rPr>
          <w:bCs/>
          <w:vertAlign w:val="baseline"/>
          <w:lang w:val="sr-Cyrl-CS" w:eastAsia="sr-Latn-CS"/>
        </w:rPr>
        <w:t xml:space="preserve">3 (три) </w:t>
      </w:r>
      <w:r w:rsidRPr="005B5F18">
        <w:rPr>
          <w:bCs/>
          <w:vertAlign w:val="baseline"/>
          <w:lang w:val="sr-Latn-CS" w:eastAsia="sr-Latn-CS"/>
        </w:rPr>
        <w:t xml:space="preserve">дана од дана пријема </w:t>
      </w:r>
      <w:r w:rsidRPr="006123C2">
        <w:rPr>
          <w:bCs/>
          <w:vertAlign w:val="baseline"/>
          <w:lang w:val="sr-Latn-CS" w:eastAsia="sr-Latn-CS"/>
        </w:rPr>
        <w:t xml:space="preserve">захтева </w:t>
      </w:r>
      <w:r w:rsidR="006123C2" w:rsidRPr="006123C2">
        <w:rPr>
          <w:rStyle w:val="apple-converted-space"/>
          <w:color w:val="000000"/>
          <w:vertAlign w:val="baseline"/>
        </w:rPr>
        <w:t> </w:t>
      </w:r>
      <w:r w:rsidR="006123C2" w:rsidRPr="006123C2">
        <w:rPr>
          <w:color w:val="000000"/>
          <w:vertAlign w:val="baseline"/>
        </w:rPr>
        <w:t>да у року од три дана од дана пријема захтева, одговор објави на Порталу јавних набавки и на својој интернет страници.</w:t>
      </w:r>
      <w:r w:rsidRPr="005B5F18">
        <w:rPr>
          <w:bCs/>
          <w:vertAlign w:val="baseline"/>
          <w:lang w:val="sr-Latn-CS" w:eastAsia="sr-Latn-CS"/>
        </w:rPr>
        <w:t xml:space="preserve">Тражење додатних информација или појашњења телефоном није дозвољено. </w:t>
      </w: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val="sr-Cyrl-CS"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A13" w:rsidRPr="005B5F18" w:rsidRDefault="00392A13" w:rsidP="007C61BF">
      <w:pPr>
        <w:autoSpaceDE w:val="0"/>
        <w:autoSpaceDN w:val="0"/>
        <w:adjustRightInd w:val="0"/>
        <w:ind w:firstLine="360"/>
        <w:jc w:val="both"/>
        <w:rPr>
          <w:bCs/>
          <w:color w:val="FF0000"/>
          <w:vertAlign w:val="baseline"/>
          <w:lang w:val="sr-Cyrl-CS" w:eastAsia="sr-Latn-CS"/>
        </w:rPr>
      </w:pPr>
    </w:p>
    <w:p w:rsidR="00392A13" w:rsidRPr="005B5F18" w:rsidRDefault="00392A13" w:rsidP="007C61BF">
      <w:pPr>
        <w:pStyle w:val="Heading2"/>
        <w:rPr>
          <w:rFonts w:ascii="Times New Roman" w:hAnsi="Times New Roman" w:cs="Times New Roman"/>
          <w:color w:val="auto"/>
          <w:sz w:val="24"/>
        </w:rPr>
      </w:pPr>
      <w:r w:rsidRPr="005B5F18">
        <w:rPr>
          <w:rFonts w:ascii="Times New Roman" w:hAnsi="Times New Roman" w:cs="Times New Roman"/>
          <w:color w:val="auto"/>
          <w:sz w:val="24"/>
        </w:rPr>
        <w:t>УВИД У ДОКУМЕНТАЦИЈУ</w:t>
      </w:r>
    </w:p>
    <w:p w:rsidR="00392A13" w:rsidRPr="005B5F18" w:rsidRDefault="00392A13" w:rsidP="007C61BF">
      <w:pPr>
        <w:autoSpaceDE w:val="0"/>
        <w:autoSpaceDN w:val="0"/>
        <w:adjustRightInd w:val="0"/>
        <w:jc w:val="both"/>
        <w:rPr>
          <w:b/>
          <w:vertAlign w:val="baseline"/>
          <w:lang w:val="sr-Cyrl-CS" w:eastAsia="sr-Latn-CS"/>
        </w:rPr>
      </w:pPr>
    </w:p>
    <w:p w:rsidR="00392A13" w:rsidRPr="005B5F18" w:rsidRDefault="00392A13" w:rsidP="007C61BF">
      <w:pPr>
        <w:pStyle w:val="BodyText"/>
        <w:rPr>
          <w:rFonts w:ascii="Times New Roman" w:hAnsi="Times New Roman" w:cs="Times New Roman"/>
          <w:color w:val="auto"/>
          <w:sz w:val="24"/>
        </w:rPr>
      </w:pPr>
      <w:r w:rsidRPr="005B5F18">
        <w:rPr>
          <w:rFonts w:ascii="Times New Roman" w:hAnsi="Times New Roman" w:cs="Times New Roman"/>
          <w:color w:val="auto"/>
          <w:sz w:val="24"/>
        </w:rPr>
        <w:t>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392A13" w:rsidRPr="005B5F18" w:rsidRDefault="00392A13" w:rsidP="007C61BF">
      <w:pPr>
        <w:autoSpaceDE w:val="0"/>
        <w:autoSpaceDN w:val="0"/>
        <w:adjustRightInd w:val="0"/>
        <w:ind w:firstLine="360"/>
        <w:jc w:val="both"/>
        <w:rPr>
          <w:bCs/>
          <w:vertAlign w:val="baseline"/>
          <w:lang w:val="sr-Cyrl-CS" w:eastAsia="sr-Latn-CS"/>
        </w:rPr>
      </w:pPr>
    </w:p>
    <w:p w:rsidR="00392A13" w:rsidRPr="005B5F18" w:rsidRDefault="00392A13" w:rsidP="007C61BF">
      <w:pPr>
        <w:pStyle w:val="Heading2"/>
        <w:rPr>
          <w:rFonts w:ascii="Times New Roman" w:hAnsi="Times New Roman" w:cs="Times New Roman"/>
          <w:bCs/>
          <w:color w:val="auto"/>
          <w:sz w:val="24"/>
          <w:lang w:val="sr-Latn-CS"/>
        </w:rPr>
      </w:pPr>
      <w:r w:rsidRPr="005B5F18">
        <w:rPr>
          <w:rFonts w:ascii="Times New Roman" w:hAnsi="Times New Roman" w:cs="Times New Roman"/>
          <w:bCs/>
          <w:color w:val="auto"/>
          <w:sz w:val="24"/>
          <w:lang w:val="sr-Latn-CS"/>
        </w:rPr>
        <w:t xml:space="preserve">РОК ВАЖЕЊА ПОНУДЕ </w:t>
      </w:r>
    </w:p>
    <w:p w:rsidR="00392A13" w:rsidRPr="005B5F18" w:rsidRDefault="00392A13" w:rsidP="007C61BF">
      <w:pPr>
        <w:autoSpaceDE w:val="0"/>
        <w:autoSpaceDN w:val="0"/>
        <w:adjustRightInd w:val="0"/>
        <w:ind w:firstLine="360"/>
        <w:jc w:val="both"/>
        <w:rPr>
          <w:vertAlign w:val="baseline"/>
          <w:lang w:val="sr-Latn-CS" w:eastAsia="sr-Latn-CS"/>
        </w:rPr>
      </w:pPr>
    </w:p>
    <w:p w:rsidR="005B5F18" w:rsidRPr="005B5F18" w:rsidRDefault="005B5F18" w:rsidP="005B5F18">
      <w:pPr>
        <w:jc w:val="both"/>
        <w:rPr>
          <w:vertAlign w:val="baseline"/>
          <w:lang w:val="sr-Cyrl-CS"/>
        </w:rPr>
      </w:pPr>
      <w:r w:rsidRPr="005B5F18">
        <w:rPr>
          <w:vertAlign w:val="baseline"/>
          <w:lang w:val="sr-Cyrl-CS"/>
        </w:rPr>
        <w:t>Рок важења понуде не може бити краћи од  3</w:t>
      </w:r>
      <w:r w:rsidRPr="005B5F18">
        <w:rPr>
          <w:vertAlign w:val="baseline"/>
          <w:lang w:val="ru-RU"/>
        </w:rPr>
        <w:t>0</w:t>
      </w:r>
      <w:r w:rsidRPr="005B5F18">
        <w:rPr>
          <w:vertAlign w:val="baseline"/>
          <w:lang w:val="sr-Cyrl-CS"/>
        </w:rPr>
        <w:t xml:space="preserve"> дана од дана отварања понуде.</w:t>
      </w:r>
    </w:p>
    <w:p w:rsidR="00392A13" w:rsidRPr="005B5F18" w:rsidRDefault="00392A13" w:rsidP="007C61BF">
      <w:pPr>
        <w:autoSpaceDE w:val="0"/>
        <w:autoSpaceDN w:val="0"/>
        <w:adjustRightInd w:val="0"/>
        <w:jc w:val="both"/>
        <w:rPr>
          <w:b/>
          <w:bCs/>
          <w:color w:val="FF0000"/>
          <w:vertAlign w:val="baseline"/>
          <w:lang w:val="sr-Latn-CS" w:eastAsia="sr-Latn-CS"/>
        </w:rPr>
      </w:pPr>
    </w:p>
    <w:p w:rsidR="00392A13" w:rsidRPr="005B5F18" w:rsidRDefault="00392A13" w:rsidP="007C61BF">
      <w:pPr>
        <w:autoSpaceDE w:val="0"/>
        <w:autoSpaceDN w:val="0"/>
        <w:adjustRightInd w:val="0"/>
        <w:jc w:val="both"/>
        <w:rPr>
          <w:b/>
          <w:bCs/>
          <w:vertAlign w:val="baseline"/>
          <w:lang w:val="sr-Latn-CS" w:eastAsia="sr-Latn-CS"/>
        </w:rPr>
      </w:pPr>
      <w:r w:rsidRPr="005B5F18">
        <w:rPr>
          <w:b/>
          <w:bCs/>
          <w:vertAlign w:val="baseline"/>
          <w:lang w:val="sr-Latn-CS" w:eastAsia="sr-Latn-CS"/>
        </w:rPr>
        <w:t xml:space="preserve">РАЗЛОЗИ ЗБОГ КОЈИХ ПОНУДА МОЖЕ БИТИ ОДБИЈЕНА </w:t>
      </w:r>
    </w:p>
    <w:p w:rsidR="00392A13" w:rsidRPr="005B5F18" w:rsidRDefault="00392A13" w:rsidP="007C61BF">
      <w:pPr>
        <w:autoSpaceDE w:val="0"/>
        <w:autoSpaceDN w:val="0"/>
        <w:adjustRightInd w:val="0"/>
        <w:ind w:firstLine="720"/>
        <w:jc w:val="both"/>
        <w:rPr>
          <w:b/>
          <w:bCs/>
          <w:vertAlign w:val="baseline"/>
          <w:lang w:val="sr-Latn-CS" w:eastAsia="sr-Latn-CS"/>
        </w:rPr>
      </w:pP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392A13" w:rsidRPr="005B5F18" w:rsidRDefault="00392A13" w:rsidP="007C61BF">
      <w:pPr>
        <w:autoSpaceDE w:val="0"/>
        <w:autoSpaceDN w:val="0"/>
        <w:adjustRightInd w:val="0"/>
        <w:jc w:val="both"/>
        <w:rPr>
          <w:bCs/>
          <w:vertAlign w:val="baseline"/>
          <w:lang w:val="sr-Cyrl-CS" w:eastAsia="sr-Latn-CS"/>
        </w:rPr>
      </w:pPr>
      <w:r w:rsidRPr="005B5F18">
        <w:rPr>
          <w:bCs/>
          <w:vertAlign w:val="baseline"/>
          <w:lang w:val="sr-Cyrl-CS" w:eastAsia="sr-Latn-CS"/>
        </w:rPr>
        <w:t>Такође, наручилац ће одбити понуду и ако:</w:t>
      </w:r>
    </w:p>
    <w:p w:rsidR="00392A13" w:rsidRPr="005B5F18" w:rsidRDefault="00392A13" w:rsidP="007C61BF">
      <w:pPr>
        <w:numPr>
          <w:ilvl w:val="0"/>
          <w:numId w:val="2"/>
        </w:numPr>
        <w:tabs>
          <w:tab w:val="left" w:pos="360"/>
        </w:tabs>
        <w:autoSpaceDE w:val="0"/>
        <w:autoSpaceDN w:val="0"/>
        <w:adjustRightInd w:val="0"/>
        <w:ind w:left="0" w:firstLine="0"/>
        <w:jc w:val="both"/>
        <w:rPr>
          <w:bCs/>
          <w:vertAlign w:val="baseline"/>
          <w:lang w:val="sr-Cyrl-CS" w:eastAsia="sr-Latn-CS"/>
        </w:rPr>
      </w:pPr>
      <w:r w:rsidRPr="005B5F18">
        <w:rPr>
          <w:bCs/>
          <w:vertAlign w:val="baseline"/>
          <w:lang w:val="sr-Cyrl-CS" w:eastAsia="sr-Latn-CS"/>
        </w:rPr>
        <w:t>понуђач не докаже да испуњава обавезне услове за учешће;</w:t>
      </w:r>
    </w:p>
    <w:p w:rsidR="00392A13" w:rsidRPr="005B5F18" w:rsidRDefault="00007FC0" w:rsidP="007C61BF">
      <w:pPr>
        <w:tabs>
          <w:tab w:val="left" w:pos="360"/>
          <w:tab w:val="left" w:pos="1260"/>
        </w:tabs>
        <w:autoSpaceDE w:val="0"/>
        <w:autoSpaceDN w:val="0"/>
        <w:adjustRightInd w:val="0"/>
        <w:jc w:val="both"/>
        <w:rPr>
          <w:bCs/>
          <w:vertAlign w:val="baseline"/>
          <w:lang w:val="sr-Cyrl-CS" w:eastAsia="sr-Latn-CS"/>
        </w:rPr>
      </w:pPr>
      <w:r w:rsidRPr="005B5F18">
        <w:rPr>
          <w:bCs/>
          <w:vertAlign w:val="baseline"/>
          <w:lang w:val="sr-Cyrl-CS" w:eastAsia="sr-Latn-CS"/>
        </w:rPr>
        <w:t>2</w:t>
      </w:r>
      <w:r w:rsidR="003E7E86" w:rsidRPr="005B5F18">
        <w:rPr>
          <w:bCs/>
          <w:vertAlign w:val="baseline"/>
          <w:lang w:val="sr-Cyrl-CS" w:eastAsia="sr-Latn-CS"/>
        </w:rPr>
        <w:t>)</w:t>
      </w:r>
      <w:r w:rsidR="003E7E86" w:rsidRPr="005B5F18">
        <w:rPr>
          <w:bCs/>
          <w:vertAlign w:val="baseline"/>
          <w:lang w:val="sr-Cyrl-CS" w:eastAsia="sr-Latn-CS"/>
        </w:rPr>
        <w:tab/>
      </w:r>
      <w:r w:rsidR="00392A13" w:rsidRPr="005B5F18">
        <w:rPr>
          <w:bCs/>
          <w:vertAlign w:val="baseline"/>
          <w:lang w:val="sr-Cyrl-CS" w:eastAsia="sr-Latn-CS"/>
        </w:rPr>
        <w:t>понуђени рок важења понуде краћи</w:t>
      </w:r>
      <w:r w:rsidR="003E7E86" w:rsidRPr="005B5F18">
        <w:rPr>
          <w:bCs/>
          <w:vertAlign w:val="baseline"/>
          <w:lang w:val="sr-Cyrl-CS" w:eastAsia="sr-Latn-CS"/>
        </w:rPr>
        <w:t xml:space="preserve"> је</w:t>
      </w:r>
      <w:r w:rsidR="00392A13" w:rsidRPr="005B5F18">
        <w:rPr>
          <w:bCs/>
          <w:vertAlign w:val="baseline"/>
          <w:lang w:val="sr-Cyrl-CS" w:eastAsia="sr-Latn-CS"/>
        </w:rPr>
        <w:t xml:space="preserve"> од прописаног;</w:t>
      </w:r>
    </w:p>
    <w:p w:rsidR="00392A13" w:rsidRPr="005B5F18" w:rsidRDefault="00007FC0" w:rsidP="007C61BF">
      <w:pPr>
        <w:tabs>
          <w:tab w:val="left" w:pos="360"/>
          <w:tab w:val="left" w:pos="1260"/>
        </w:tabs>
        <w:autoSpaceDE w:val="0"/>
        <w:autoSpaceDN w:val="0"/>
        <w:adjustRightInd w:val="0"/>
        <w:jc w:val="both"/>
        <w:rPr>
          <w:bCs/>
          <w:vertAlign w:val="baseline"/>
          <w:lang w:val="sr-Cyrl-CS" w:eastAsia="sr-Latn-CS"/>
        </w:rPr>
      </w:pPr>
      <w:r w:rsidRPr="005B5F18">
        <w:rPr>
          <w:bCs/>
          <w:vertAlign w:val="baseline"/>
          <w:lang w:val="sr-Cyrl-CS" w:eastAsia="sr-Latn-CS"/>
        </w:rPr>
        <w:t>3</w:t>
      </w:r>
      <w:r w:rsidR="00392A13" w:rsidRPr="005B5F18">
        <w:rPr>
          <w:bCs/>
          <w:vertAlign w:val="baseline"/>
          <w:lang w:val="sr-Cyrl-CS" w:eastAsia="sr-Latn-CS"/>
        </w:rPr>
        <w:t>)</w:t>
      </w:r>
      <w:r w:rsidR="00392A13" w:rsidRPr="005B5F18">
        <w:rPr>
          <w:bCs/>
          <w:vertAlign w:val="baseline"/>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392A13" w:rsidRPr="005B5F18" w:rsidRDefault="00392A13" w:rsidP="007C61BF">
      <w:pPr>
        <w:autoSpaceDE w:val="0"/>
        <w:autoSpaceDN w:val="0"/>
        <w:adjustRightInd w:val="0"/>
        <w:jc w:val="both"/>
        <w:rPr>
          <w:bCs/>
          <w:vertAlign w:val="baseline"/>
          <w:lang w:val="sr-Latn-CS" w:eastAsia="sr-Latn-CS"/>
        </w:rPr>
      </w:pPr>
      <w:r w:rsidRPr="005B5F18">
        <w:rPr>
          <w:bCs/>
          <w:vertAlign w:val="baseline"/>
          <w:lang w:val="sr-Latn-CS" w:eastAsia="sr-Latn-CS"/>
        </w:rPr>
        <w:t xml:space="preserve">Понуда понуђача мора да садржи сва документа дефинисана конкурсном документацијом. </w:t>
      </w:r>
    </w:p>
    <w:p w:rsidR="00392A13" w:rsidRPr="005B5F18" w:rsidRDefault="00392A13" w:rsidP="007C61BF">
      <w:pPr>
        <w:autoSpaceDE w:val="0"/>
        <w:autoSpaceDN w:val="0"/>
        <w:adjustRightInd w:val="0"/>
        <w:jc w:val="both"/>
        <w:rPr>
          <w:bCs/>
          <w:u w:val="single"/>
          <w:vertAlign w:val="baseline"/>
          <w:lang w:val="sr-Cyrl-CS" w:eastAsia="sr-Latn-CS"/>
        </w:rPr>
      </w:pPr>
      <w:r w:rsidRPr="005B5F18">
        <w:rPr>
          <w:bCs/>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5B5F18">
        <w:rPr>
          <w:bCs/>
          <w:vertAlign w:val="baseline"/>
          <w:lang w:val="sr-Cyrl-CS" w:eastAsia="sr-Latn-CS"/>
        </w:rPr>
        <w:t>е</w:t>
      </w:r>
      <w:r w:rsidRPr="005B5F18">
        <w:rPr>
          <w:bCs/>
          <w:vertAlign w:val="baseline"/>
          <w:lang w:val="sr-Latn-CS" w:eastAsia="sr-Latn-CS"/>
        </w:rPr>
        <w:t xml:space="preserve"> </w:t>
      </w:r>
      <w:r w:rsidRPr="005B5F18">
        <w:rPr>
          <w:bCs/>
          <w:vertAlign w:val="baseline"/>
          <w:lang w:val="sr-Cyrl-CS" w:eastAsia="sr-Latn-CS"/>
        </w:rPr>
        <w:t>три</w:t>
      </w:r>
      <w:r w:rsidRPr="005B5F18">
        <w:rPr>
          <w:bCs/>
          <w:vertAlign w:val="baseline"/>
          <w:lang w:val="sr-Latn-CS" w:eastAsia="sr-Latn-CS"/>
        </w:rPr>
        <w:t xml:space="preserve"> годин</w:t>
      </w:r>
      <w:r w:rsidRPr="005B5F18">
        <w:rPr>
          <w:bCs/>
          <w:vertAlign w:val="baseline"/>
          <w:lang w:val="sr-Cyrl-CS" w:eastAsia="sr-Latn-CS"/>
        </w:rPr>
        <w:t>е</w:t>
      </w:r>
      <w:r w:rsidRPr="005B5F18">
        <w:rPr>
          <w:bCs/>
          <w:vertAlign w:val="baseline"/>
          <w:lang w:val="sr-Latn-CS" w:eastAsia="sr-Latn-CS"/>
        </w:rPr>
        <w:t xml:space="preserve">. </w:t>
      </w:r>
    </w:p>
    <w:p w:rsidR="00392A13" w:rsidRPr="005B5F18" w:rsidRDefault="00392A13" w:rsidP="007C61BF">
      <w:pPr>
        <w:spacing w:after="120"/>
        <w:jc w:val="both"/>
        <w:rPr>
          <w:vertAlign w:val="baseline"/>
        </w:rPr>
      </w:pPr>
      <w:r w:rsidRPr="005B5F18">
        <w:rPr>
          <w:bCs/>
          <w:vertAlign w:val="baseline"/>
          <w:lang w:val="sr-Latn-CS" w:eastAsia="sr-Latn-CS"/>
        </w:rPr>
        <w:t xml:space="preserve">Доказ може бити: </w:t>
      </w:r>
    </w:p>
    <w:p w:rsidR="00392A13" w:rsidRPr="005B5F18" w:rsidRDefault="00392A13" w:rsidP="007C61BF">
      <w:pPr>
        <w:numPr>
          <w:ilvl w:val="0"/>
          <w:numId w:val="5"/>
        </w:numPr>
        <w:tabs>
          <w:tab w:val="clear" w:pos="1077"/>
          <w:tab w:val="num" w:pos="360"/>
        </w:tabs>
        <w:spacing w:after="120"/>
        <w:ind w:firstLine="0"/>
        <w:jc w:val="both"/>
        <w:rPr>
          <w:vertAlign w:val="baseline"/>
        </w:rPr>
      </w:pPr>
      <w:r w:rsidRPr="005B5F18">
        <w:rPr>
          <w:vertAlign w:val="baseline"/>
        </w:rPr>
        <w:t>правоснажна судска одлука или коначна одлука другог надлежног органа;</w:t>
      </w:r>
    </w:p>
    <w:p w:rsidR="00392A13" w:rsidRPr="005B5F18" w:rsidRDefault="00392A13" w:rsidP="007C61BF">
      <w:pPr>
        <w:numPr>
          <w:ilvl w:val="0"/>
          <w:numId w:val="5"/>
        </w:numPr>
        <w:tabs>
          <w:tab w:val="clear" w:pos="1077"/>
          <w:tab w:val="num" w:pos="360"/>
        </w:tabs>
        <w:spacing w:after="120"/>
        <w:ind w:firstLine="0"/>
        <w:jc w:val="both"/>
        <w:rPr>
          <w:vertAlign w:val="baseline"/>
        </w:rPr>
      </w:pPr>
      <w:r w:rsidRPr="005B5F18">
        <w:rPr>
          <w:vertAlign w:val="baseline"/>
        </w:rPr>
        <w:t>исправа о реализованом средству обезбеђења испуњења обавеза у поступку јавне набавке или испуњења уговорних обавеза;</w:t>
      </w:r>
    </w:p>
    <w:p w:rsidR="00392A13" w:rsidRPr="005B5F18" w:rsidRDefault="00392A13" w:rsidP="007C61BF">
      <w:pPr>
        <w:numPr>
          <w:ilvl w:val="0"/>
          <w:numId w:val="5"/>
        </w:numPr>
        <w:tabs>
          <w:tab w:val="clear" w:pos="1077"/>
          <w:tab w:val="num" w:pos="360"/>
        </w:tabs>
        <w:spacing w:after="120"/>
        <w:ind w:firstLine="0"/>
        <w:jc w:val="both"/>
        <w:rPr>
          <w:vertAlign w:val="baseline"/>
        </w:rPr>
      </w:pPr>
      <w:r w:rsidRPr="005B5F18">
        <w:rPr>
          <w:vertAlign w:val="baseline"/>
        </w:rPr>
        <w:t>исправа о наплаћеној уговорној казни;</w:t>
      </w:r>
    </w:p>
    <w:p w:rsidR="00392A13" w:rsidRPr="005B5F18" w:rsidRDefault="00392A13" w:rsidP="007C61BF">
      <w:pPr>
        <w:numPr>
          <w:ilvl w:val="0"/>
          <w:numId w:val="5"/>
        </w:numPr>
        <w:tabs>
          <w:tab w:val="clear" w:pos="1077"/>
          <w:tab w:val="num" w:pos="360"/>
        </w:tabs>
        <w:spacing w:after="120"/>
        <w:ind w:firstLine="0"/>
        <w:jc w:val="both"/>
        <w:rPr>
          <w:vertAlign w:val="baseline"/>
        </w:rPr>
      </w:pPr>
      <w:r w:rsidRPr="005B5F18">
        <w:rPr>
          <w:vertAlign w:val="baseline"/>
        </w:rPr>
        <w:t>рекламације потрошача, односно корисника, ако нису отклоњене у уговореном року;</w:t>
      </w:r>
    </w:p>
    <w:p w:rsidR="00392A13" w:rsidRPr="005B5F18" w:rsidRDefault="00392A13" w:rsidP="007C61BF">
      <w:pPr>
        <w:numPr>
          <w:ilvl w:val="0"/>
          <w:numId w:val="5"/>
        </w:numPr>
        <w:tabs>
          <w:tab w:val="clear" w:pos="1077"/>
          <w:tab w:val="num" w:pos="360"/>
        </w:tabs>
        <w:spacing w:after="120"/>
        <w:ind w:firstLine="0"/>
        <w:jc w:val="both"/>
        <w:rPr>
          <w:vertAlign w:val="baseline"/>
        </w:rPr>
      </w:pPr>
      <w:r w:rsidRPr="005B5F18">
        <w:rPr>
          <w:vertAlign w:val="baseline"/>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92A13" w:rsidRPr="005B5F18" w:rsidRDefault="00392A13" w:rsidP="007C61BF">
      <w:pPr>
        <w:numPr>
          <w:ilvl w:val="0"/>
          <w:numId w:val="5"/>
        </w:numPr>
        <w:tabs>
          <w:tab w:val="clear" w:pos="1077"/>
          <w:tab w:val="num" w:pos="360"/>
        </w:tabs>
        <w:spacing w:after="120"/>
        <w:ind w:firstLine="0"/>
        <w:jc w:val="both"/>
        <w:rPr>
          <w:vertAlign w:val="baseline"/>
        </w:rPr>
      </w:pPr>
      <w:r w:rsidRPr="005B5F18">
        <w:rPr>
          <w:vertAlign w:val="baseline"/>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392A13" w:rsidRPr="005B5F18" w:rsidRDefault="00392A13" w:rsidP="007C61BF">
      <w:pPr>
        <w:numPr>
          <w:ilvl w:val="0"/>
          <w:numId w:val="5"/>
        </w:numPr>
        <w:tabs>
          <w:tab w:val="clear" w:pos="1077"/>
          <w:tab w:val="num" w:pos="360"/>
        </w:tabs>
        <w:spacing w:after="120"/>
        <w:ind w:firstLine="0"/>
        <w:jc w:val="both"/>
        <w:rPr>
          <w:vertAlign w:val="baseline"/>
        </w:rPr>
      </w:pPr>
      <w:r w:rsidRPr="005B5F18">
        <w:rPr>
          <w:vertAlign w:val="baseline"/>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392A13" w:rsidRPr="005B5F18" w:rsidRDefault="00392A13" w:rsidP="007C61BF">
      <w:pPr>
        <w:autoSpaceDE w:val="0"/>
        <w:autoSpaceDN w:val="0"/>
        <w:adjustRightInd w:val="0"/>
        <w:ind w:firstLine="720"/>
        <w:jc w:val="both"/>
        <w:rPr>
          <w:b/>
          <w:bCs/>
          <w:vertAlign w:val="baseline"/>
          <w:lang w:val="sr-Cyrl-CS" w:eastAsia="sr-Latn-CS"/>
        </w:rPr>
      </w:pPr>
    </w:p>
    <w:p w:rsidR="00392A13" w:rsidRPr="005B5F18" w:rsidRDefault="00392A13" w:rsidP="007C61BF">
      <w:pPr>
        <w:autoSpaceDE w:val="0"/>
        <w:autoSpaceDN w:val="0"/>
        <w:adjustRightInd w:val="0"/>
        <w:jc w:val="both"/>
        <w:rPr>
          <w:b/>
          <w:bCs/>
          <w:u w:val="single"/>
          <w:vertAlign w:val="baseline"/>
          <w:lang w:val="sr-Cyrl-CS" w:eastAsia="sr-Latn-CS"/>
        </w:rPr>
      </w:pPr>
      <w:r w:rsidRPr="005B5F18">
        <w:rPr>
          <w:b/>
          <w:bCs/>
          <w:vertAlign w:val="baseline"/>
          <w:lang w:val="sr-Latn-CS" w:eastAsia="sr-Latn-CS"/>
        </w:rPr>
        <w:t xml:space="preserve">ЗАШТИТА ПРАВА ПОНУЂАЧА </w:t>
      </w:r>
      <w:r w:rsidRPr="005B5F18">
        <w:rPr>
          <w:b/>
          <w:bCs/>
          <w:vertAlign w:val="baseline"/>
          <w:lang w:val="sr-Cyrl-CS" w:eastAsia="sr-Latn-CS"/>
        </w:rPr>
        <w:tab/>
      </w:r>
    </w:p>
    <w:p w:rsidR="00392A13" w:rsidRPr="008F05C3" w:rsidRDefault="00392A13" w:rsidP="00183FB6">
      <w:pPr>
        <w:autoSpaceDE w:val="0"/>
        <w:autoSpaceDN w:val="0"/>
        <w:adjustRightInd w:val="0"/>
        <w:jc w:val="both"/>
        <w:rPr>
          <w:b/>
          <w:bCs/>
          <w:vertAlign w:val="baseline"/>
          <w:lang w:val="sr-Latn-CS" w:eastAsia="sr-Latn-CS"/>
        </w:rPr>
      </w:pPr>
    </w:p>
    <w:p w:rsidR="008F05C3" w:rsidRPr="008F05C3" w:rsidRDefault="008F05C3" w:rsidP="008F05C3">
      <w:pPr>
        <w:jc w:val="both"/>
        <w:rPr>
          <w:vertAlign w:val="baseline"/>
          <w:lang w:val="sr-Latn-CS"/>
        </w:rPr>
      </w:pPr>
      <w:r w:rsidRPr="008F05C3">
        <w:rPr>
          <w:vertAlign w:val="baseline"/>
        </w:rPr>
        <w:t>Захтев за заштиту права може да поднесе понуђач, односно свако заинтересовано лице, или пословно удружење у њихово им</w:t>
      </w:r>
      <w:r w:rsidRPr="008F05C3">
        <w:rPr>
          <w:vertAlign w:val="baseline"/>
          <w:lang w:val="sr-Cyrl-CS"/>
        </w:rPr>
        <w:t>е</w:t>
      </w:r>
      <w:r>
        <w:rPr>
          <w:vertAlign w:val="baseline"/>
          <w:lang w:val="sr-Cyrl-CS"/>
        </w:rPr>
        <w:t xml:space="preserve"> </w:t>
      </w:r>
      <w:r w:rsidRPr="008F05C3">
        <w:rPr>
          <w:vertAlign w:val="baseline"/>
        </w:rPr>
        <w:t xml:space="preserve">. </w:t>
      </w:r>
    </w:p>
    <w:p w:rsidR="008F05C3" w:rsidRPr="008F05C3" w:rsidRDefault="008F05C3" w:rsidP="008F05C3">
      <w:pPr>
        <w:jc w:val="both"/>
        <w:rPr>
          <w:bCs/>
          <w:vertAlign w:val="baseline"/>
          <w:lang w:val="sr-Cyrl-CS"/>
        </w:rPr>
      </w:pPr>
      <w:r w:rsidRPr="008F05C3">
        <w:rPr>
          <w:vertAlign w:val="baseline"/>
          <w:lang w:val="sr-Latn-CS"/>
        </w:rPr>
        <w:t>Захтев за заштиту права подноси се наручиоцу непосредно или поштом</w:t>
      </w:r>
      <w:r w:rsidRPr="008F05C3">
        <w:rPr>
          <w:vertAlign w:val="baseline"/>
          <w:lang w:val="sr-Cyrl-CS"/>
        </w:rPr>
        <w:t xml:space="preserve"> </w:t>
      </w:r>
      <w:r w:rsidRPr="008F05C3">
        <w:rPr>
          <w:vertAlign w:val="baseline"/>
          <w:lang w:val="sr-Latn-CS"/>
        </w:rPr>
        <w:t>препоручено са повратницом, а може се поднети у току целог поступка јавне набавке, против сваке радње наручиоца, уз уплату таксе</w:t>
      </w:r>
      <w:r w:rsidRPr="008F05C3">
        <w:rPr>
          <w:vertAlign w:val="baseline"/>
          <w:lang w:val="sr-Cyrl-CS"/>
        </w:rPr>
        <w:t xml:space="preserve"> од 60.000,00 динара на рачун бр. </w:t>
      </w:r>
      <w:r w:rsidRPr="008F05C3">
        <w:rPr>
          <w:vertAlign w:val="baseline"/>
          <w:lang w:val="sr-Latn-CS"/>
        </w:rPr>
        <w:t>840-</w:t>
      </w:r>
      <w:r w:rsidRPr="008F05C3">
        <w:rPr>
          <w:vertAlign w:val="baseline"/>
        </w:rPr>
        <w:t>30678845-06</w:t>
      </w:r>
      <w:r w:rsidRPr="008F05C3">
        <w:rPr>
          <w:vertAlign w:val="baseline"/>
          <w:lang w:val="sr-Latn-CS"/>
        </w:rPr>
        <w:t xml:space="preserve"> шифра плаћања:153, позив на број</w:t>
      </w:r>
      <w:r w:rsidRPr="008F05C3">
        <w:rPr>
          <w:vertAlign w:val="baseline"/>
          <w:lang w:val="sr-Cyrl-CS"/>
        </w:rPr>
        <w:t xml:space="preserve">: </w:t>
      </w:r>
      <w:r w:rsidRPr="008F05C3">
        <w:rPr>
          <w:vertAlign w:val="baseline"/>
          <w:lang w:val="sr-Latn-CS"/>
        </w:rPr>
        <w:t xml:space="preserve">97 , </w:t>
      </w:r>
      <w:r w:rsidRPr="008F05C3">
        <w:rPr>
          <w:vertAlign w:val="baseline"/>
        </w:rPr>
        <w:t>404-2-3/2016-03</w:t>
      </w:r>
      <w:r w:rsidRPr="008F05C3">
        <w:rPr>
          <w:vertAlign w:val="baseline"/>
          <w:lang w:val="sr-Cyrl-CS"/>
        </w:rPr>
        <w:t>, сврха плаћања: Републичка административна такса</w:t>
      </w:r>
      <w:r w:rsidRPr="008F05C3">
        <w:rPr>
          <w:vertAlign w:val="baseline"/>
          <w:lang w:val="sr-Latn-CS"/>
        </w:rPr>
        <w:t>.</w:t>
      </w:r>
      <w:r w:rsidRPr="008F05C3">
        <w:rPr>
          <w:vertAlign w:val="baseline"/>
          <w:lang w:val="sr-Cyrl-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F05C3">
        <w:rPr>
          <w:vertAlign w:val="baseline"/>
        </w:rPr>
        <w:t>3 (</w:t>
      </w:r>
      <w:r w:rsidRPr="008F05C3">
        <w:rPr>
          <w:vertAlign w:val="baseline"/>
          <w:lang w:val="sr-Cyrl-CS"/>
        </w:rPr>
        <w:t>три</w:t>
      </w:r>
      <w:r w:rsidRPr="008F05C3">
        <w:rPr>
          <w:vertAlign w:val="baseline"/>
        </w:rPr>
        <w:t>)</w:t>
      </w:r>
      <w:r w:rsidRPr="008F05C3">
        <w:rPr>
          <w:vertAlign w:val="baseline"/>
          <w:lang w:val="sr-Cyrl-CS"/>
        </w:rPr>
        <w:t xml:space="preserve"> дана пре истека рока за подношење понуда.</w:t>
      </w:r>
      <w:r w:rsidRPr="008F05C3">
        <w:rPr>
          <w:vertAlign w:val="baseline"/>
          <w:lang w:val="sr-Latn-CS"/>
        </w:rPr>
        <w:t xml:space="preserve"> </w:t>
      </w:r>
      <w:r w:rsidRPr="008F05C3">
        <w:rPr>
          <w:vertAlign w:val="baseline"/>
        </w:rPr>
        <w:t>После доношења одлуке о додели уговора рок за подношење захтева за заштиту права је 5 (</w:t>
      </w:r>
      <w:r w:rsidRPr="008F05C3">
        <w:rPr>
          <w:vertAlign w:val="baseline"/>
          <w:lang w:val="sr-Cyrl-CS"/>
        </w:rPr>
        <w:t>пет</w:t>
      </w:r>
      <w:r w:rsidRPr="008F05C3">
        <w:rPr>
          <w:vertAlign w:val="baseline"/>
        </w:rPr>
        <w:t>) дана од дана пријема одлуке</w:t>
      </w:r>
      <w:r w:rsidRPr="008F05C3">
        <w:rPr>
          <w:vertAlign w:val="baseline"/>
          <w:lang w:val="sr-Cyrl-CS"/>
        </w:rPr>
        <w:t>.</w:t>
      </w:r>
    </w:p>
    <w:p w:rsidR="008F05C3" w:rsidRPr="008F05C3" w:rsidRDefault="008F05C3" w:rsidP="008F05C3">
      <w:pPr>
        <w:autoSpaceDE w:val="0"/>
        <w:jc w:val="both"/>
        <w:rPr>
          <w:vertAlign w:val="baseline"/>
        </w:rPr>
      </w:pPr>
      <w:r w:rsidRPr="008F05C3">
        <w:rPr>
          <w:bCs/>
          <w:vertAlign w:val="baseline"/>
          <w:lang w:val="sr-Cyrl-CS"/>
        </w:rPr>
        <w:t>Примерак</w:t>
      </w:r>
      <w:r w:rsidRPr="008F05C3">
        <w:rPr>
          <w:bCs/>
          <w:vertAlign w:val="baseline"/>
          <w:lang w:val="sr-Latn-CS"/>
        </w:rPr>
        <w:t xml:space="preserve"> </w:t>
      </w:r>
      <w:r w:rsidRPr="008F05C3">
        <w:rPr>
          <w:bCs/>
          <w:vertAlign w:val="baseline"/>
        </w:rPr>
        <w:t xml:space="preserve">копије </w:t>
      </w:r>
      <w:r w:rsidRPr="008F05C3">
        <w:rPr>
          <w:bCs/>
          <w:vertAlign w:val="baseline"/>
          <w:lang w:val="sr-Latn-CS"/>
        </w:rPr>
        <w:t xml:space="preserve">захтева за заштиту права подносилац захтева истовремено доставља Републичкој комисији. </w:t>
      </w:r>
    </w:p>
    <w:p w:rsidR="008F05C3" w:rsidRPr="008F05C3" w:rsidRDefault="008F05C3" w:rsidP="008F05C3">
      <w:pPr>
        <w:autoSpaceDE w:val="0"/>
        <w:jc w:val="both"/>
        <w:rPr>
          <w:shd w:val="clear" w:color="auto" w:fill="FFCCFF"/>
          <w:vertAlign w:val="baseline"/>
        </w:rPr>
      </w:pPr>
      <w:r w:rsidRPr="008F05C3">
        <w:rPr>
          <w:vertAlign w:val="baseline"/>
        </w:rPr>
        <w:t xml:space="preserve">Наручилац објављује обавештење о поднетом захтеву за заштиту права на </w:t>
      </w:r>
      <w:r w:rsidRPr="008F05C3">
        <w:rPr>
          <w:vertAlign w:val="baseline"/>
          <w:lang w:val="sr-Cyrl-CS"/>
        </w:rPr>
        <w:t xml:space="preserve">Порталу јавних набавки  и на својој интернет страници </w:t>
      </w:r>
      <w:r w:rsidRPr="008F05C3">
        <w:rPr>
          <w:vertAlign w:val="baseline"/>
        </w:rPr>
        <w:t>најкaсније</w:t>
      </w:r>
      <w:r w:rsidRPr="008F05C3">
        <w:rPr>
          <w:vertAlign w:val="baseline"/>
          <w:lang w:val="sr-Cyrl-CS"/>
        </w:rPr>
        <w:t xml:space="preserve"> у року </w:t>
      </w:r>
      <w:r w:rsidRPr="008F05C3">
        <w:rPr>
          <w:vertAlign w:val="baseline"/>
          <w:lang w:val="sr-Latn-CS"/>
        </w:rPr>
        <w:t xml:space="preserve">од </w:t>
      </w:r>
      <w:r w:rsidRPr="008F05C3">
        <w:rPr>
          <w:vertAlign w:val="baseline"/>
          <w:lang w:val="sr-Cyrl-CS"/>
        </w:rPr>
        <w:t>2</w:t>
      </w:r>
      <w:r w:rsidRPr="008F05C3">
        <w:rPr>
          <w:vertAlign w:val="baseline"/>
          <w:lang w:val="sr-Latn-CS"/>
        </w:rPr>
        <w:t xml:space="preserve"> (</w:t>
      </w:r>
      <w:r w:rsidRPr="008F05C3">
        <w:rPr>
          <w:vertAlign w:val="baseline"/>
          <w:lang w:val="sr-Cyrl-CS"/>
        </w:rPr>
        <w:t>два</w:t>
      </w:r>
      <w:r w:rsidRPr="008F05C3">
        <w:rPr>
          <w:vertAlign w:val="baseline"/>
          <w:lang w:val="sr-Latn-CS"/>
        </w:rPr>
        <w:t>) дана од дана пријема захтева  за заштиту права.</w:t>
      </w:r>
    </w:p>
    <w:p w:rsidR="00392A13" w:rsidRPr="005B5F18" w:rsidRDefault="00392A13" w:rsidP="007C61BF">
      <w:pPr>
        <w:autoSpaceDE w:val="0"/>
        <w:autoSpaceDN w:val="0"/>
        <w:adjustRightInd w:val="0"/>
        <w:jc w:val="both"/>
        <w:rPr>
          <w:b/>
          <w:bCs/>
          <w:color w:val="FF0000"/>
          <w:vertAlign w:val="baseline"/>
          <w:lang w:val="sr-Cyrl-CS" w:eastAsia="sr-Latn-CS"/>
        </w:rPr>
      </w:pPr>
    </w:p>
    <w:p w:rsidR="00392A13" w:rsidRPr="005B5F18" w:rsidRDefault="00392A13" w:rsidP="007C61BF">
      <w:pPr>
        <w:autoSpaceDE w:val="0"/>
        <w:autoSpaceDN w:val="0"/>
        <w:adjustRightInd w:val="0"/>
        <w:jc w:val="both"/>
        <w:rPr>
          <w:b/>
          <w:bCs/>
          <w:vertAlign w:val="baseline"/>
          <w:lang w:val="sr-Latn-CS" w:eastAsia="sr-Latn-CS"/>
        </w:rPr>
      </w:pPr>
      <w:r w:rsidRPr="005B5F18">
        <w:rPr>
          <w:b/>
          <w:bCs/>
          <w:vertAlign w:val="baseline"/>
          <w:lang w:val="sr-Latn-CS" w:eastAsia="sr-Latn-CS"/>
        </w:rPr>
        <w:t xml:space="preserve">ИСПРАВКА ГРЕШАКА У ПОДНЕТОЈ ПОНУДИ </w:t>
      </w:r>
    </w:p>
    <w:p w:rsidR="00392A13" w:rsidRPr="005B5F18" w:rsidRDefault="00392A13" w:rsidP="007C61BF">
      <w:pPr>
        <w:autoSpaceDE w:val="0"/>
        <w:autoSpaceDN w:val="0"/>
        <w:adjustRightInd w:val="0"/>
        <w:ind w:firstLine="720"/>
        <w:jc w:val="both"/>
        <w:rPr>
          <w:b/>
          <w:bCs/>
          <w:vertAlign w:val="baseline"/>
          <w:lang w:val="sr-Latn-CS" w:eastAsia="sr-Latn-CS"/>
        </w:rPr>
      </w:pPr>
    </w:p>
    <w:p w:rsidR="00392A13" w:rsidRPr="005B5F18" w:rsidRDefault="00392A13" w:rsidP="00F76DD5">
      <w:pPr>
        <w:autoSpaceDE w:val="0"/>
        <w:autoSpaceDN w:val="0"/>
        <w:adjustRightInd w:val="0"/>
        <w:jc w:val="both"/>
        <w:rPr>
          <w:bCs/>
          <w:vertAlign w:val="baseline"/>
          <w:lang w:val="sr-Cyrl-CS" w:eastAsia="sr-Latn-CS"/>
        </w:rPr>
      </w:pPr>
      <w:r w:rsidRPr="005B5F18">
        <w:rPr>
          <w:bCs/>
          <w:vertAlign w:val="baseline"/>
          <w:lang w:val="sr-Latn-CS" w:eastAsia="sr-Latn-CS"/>
        </w:rPr>
        <w:t xml:space="preserve">Уколико понуђач начини грешку у попуњавању, дужан је да исту </w:t>
      </w:r>
      <w:r w:rsidR="003A425F" w:rsidRPr="005B5F18">
        <w:rPr>
          <w:bCs/>
          <w:vertAlign w:val="baseline"/>
          <w:lang w:val="sr-Cyrl-CS" w:eastAsia="sr-Latn-CS"/>
        </w:rPr>
        <w:t>прецрта</w:t>
      </w:r>
      <w:r w:rsidRPr="005B5F18">
        <w:rPr>
          <w:bCs/>
          <w:vertAlign w:val="baseline"/>
          <w:lang w:val="sr-Latn-CS" w:eastAsia="sr-Latn-CS"/>
        </w:rPr>
        <w:t xml:space="preserve"> и правилно попуни, а место начињене грешке парафира и овери печатом. </w:t>
      </w:r>
    </w:p>
    <w:p w:rsidR="00392A13" w:rsidRPr="005B5F18" w:rsidRDefault="00392A13" w:rsidP="00F76DD5">
      <w:pPr>
        <w:autoSpaceDE w:val="0"/>
        <w:autoSpaceDN w:val="0"/>
        <w:adjustRightInd w:val="0"/>
        <w:jc w:val="both"/>
        <w:rPr>
          <w:bCs/>
          <w:vertAlign w:val="baseline"/>
          <w:lang w:val="sr-Cyrl-CS" w:eastAsia="sr-Latn-CS"/>
        </w:rPr>
      </w:pPr>
      <w:r w:rsidRPr="005B5F18">
        <w:rPr>
          <w:bCs/>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392A13" w:rsidRPr="005B5F18" w:rsidRDefault="00392A13" w:rsidP="00F76DD5">
      <w:pPr>
        <w:autoSpaceDE w:val="0"/>
        <w:autoSpaceDN w:val="0"/>
        <w:adjustRightInd w:val="0"/>
        <w:jc w:val="both"/>
        <w:rPr>
          <w:bCs/>
          <w:vertAlign w:val="baseline"/>
          <w:lang w:val="sr-Latn-CS" w:eastAsia="sr-Latn-CS"/>
        </w:rPr>
      </w:pPr>
      <w:r w:rsidRPr="005B5F18">
        <w:rPr>
          <w:bCs/>
          <w:vertAlign w:val="baseline"/>
          <w:lang w:val="sr-Latn-CS" w:eastAsia="sr-Latn-CS"/>
        </w:rPr>
        <w:t xml:space="preserve">Проверу рачунске тачности понуда и грешке, наручилац ће исправљати на следећи начин: </w:t>
      </w:r>
    </w:p>
    <w:p w:rsidR="00392A13" w:rsidRPr="005B5F18" w:rsidRDefault="00392A13" w:rsidP="00F76DD5">
      <w:pPr>
        <w:autoSpaceDE w:val="0"/>
        <w:autoSpaceDN w:val="0"/>
        <w:adjustRightInd w:val="0"/>
        <w:jc w:val="both"/>
        <w:rPr>
          <w:bCs/>
          <w:vertAlign w:val="baseline"/>
          <w:lang w:val="sr-Latn-CS" w:eastAsia="sr-Latn-CS"/>
        </w:rPr>
      </w:pPr>
      <w:r w:rsidRPr="005B5F18">
        <w:rPr>
          <w:bCs/>
          <w:vertAlign w:val="baseline"/>
          <w:lang w:val="sr-Latn-CS" w:eastAsia="sr-Latn-CS"/>
        </w:rPr>
        <w:t xml:space="preserve">- уколико постоји разлика у износу израженом бројем и словима, износ изражен словима сматраће се тачним; </w:t>
      </w:r>
    </w:p>
    <w:p w:rsidR="00392A13" w:rsidRPr="005B5F18" w:rsidRDefault="00392A13" w:rsidP="00F76DD5">
      <w:pPr>
        <w:autoSpaceDE w:val="0"/>
        <w:autoSpaceDN w:val="0"/>
        <w:adjustRightInd w:val="0"/>
        <w:jc w:val="both"/>
        <w:rPr>
          <w:bCs/>
          <w:vertAlign w:val="baseline"/>
          <w:lang w:val="sr-Latn-CS" w:eastAsia="sr-Latn-CS"/>
        </w:rPr>
      </w:pPr>
      <w:r w:rsidRPr="005B5F18">
        <w:rPr>
          <w:bCs/>
          <w:vertAlign w:val="baseline"/>
          <w:lang w:val="sr-Latn-CS" w:eastAsia="sr-Latn-CS"/>
        </w:rPr>
        <w:t>- уколико није тачан производ јединичне цене и количине, јединична цена ће се сматрати тачном, осим у износима који су дати паушално</w:t>
      </w:r>
      <w:r w:rsidR="003A425F" w:rsidRPr="005B5F18">
        <w:rPr>
          <w:bCs/>
          <w:vertAlign w:val="baseline"/>
          <w:lang w:val="sr-Cyrl-CS" w:eastAsia="sr-Latn-CS"/>
        </w:rPr>
        <w:t>;</w:t>
      </w:r>
      <w:r w:rsidRPr="005B5F18">
        <w:rPr>
          <w:bCs/>
          <w:vertAlign w:val="baseline"/>
          <w:lang w:val="sr-Latn-CS" w:eastAsia="sr-Latn-CS"/>
        </w:rPr>
        <w:t xml:space="preserve"> </w:t>
      </w:r>
    </w:p>
    <w:p w:rsidR="00392A13" w:rsidRPr="005B5F18" w:rsidRDefault="00392A13" w:rsidP="00F76DD5">
      <w:pPr>
        <w:autoSpaceDE w:val="0"/>
        <w:autoSpaceDN w:val="0"/>
        <w:adjustRightInd w:val="0"/>
        <w:jc w:val="both"/>
        <w:rPr>
          <w:bCs/>
          <w:vertAlign w:val="baseline"/>
          <w:lang w:val="sr-Cyrl-CS" w:eastAsia="sr-Latn-CS"/>
        </w:rPr>
      </w:pPr>
      <w:r w:rsidRPr="005B5F18">
        <w:rPr>
          <w:bCs/>
          <w:vertAlign w:val="baseline"/>
          <w:lang w:val="sr-Latn-CS" w:eastAsia="sr-Latn-CS"/>
        </w:rPr>
        <w:t>- уколико цена за нек</w:t>
      </w:r>
      <w:r w:rsidRPr="005B5F18">
        <w:rPr>
          <w:bCs/>
          <w:vertAlign w:val="baseline"/>
          <w:lang w:val="sr-Cyrl-CS" w:eastAsia="sr-Latn-CS"/>
        </w:rPr>
        <w:t>о</w:t>
      </w:r>
      <w:r w:rsidRPr="005B5F18">
        <w:rPr>
          <w:bCs/>
          <w:vertAlign w:val="baseline"/>
          <w:lang w:val="sr-Latn-CS" w:eastAsia="sr-Latn-CS"/>
        </w:rPr>
        <w:t xml:space="preserve"> добро није дата сматраће се да је вредност </w:t>
      </w:r>
      <w:r w:rsidRPr="005B5F18">
        <w:rPr>
          <w:bCs/>
          <w:vertAlign w:val="baseline"/>
          <w:lang w:val="sr-Cyrl-CS" w:eastAsia="sr-Latn-CS"/>
        </w:rPr>
        <w:t xml:space="preserve">тог добра </w:t>
      </w:r>
      <w:r w:rsidRPr="005B5F18">
        <w:rPr>
          <w:bCs/>
          <w:vertAlign w:val="baseline"/>
          <w:lang w:val="sr-Latn-CS" w:eastAsia="sr-Latn-CS"/>
        </w:rPr>
        <w:t xml:space="preserve">укључена у вредност </w:t>
      </w:r>
      <w:r w:rsidRPr="005B5F18">
        <w:rPr>
          <w:bCs/>
          <w:vertAlign w:val="baseline"/>
          <w:lang w:val="sr-Cyrl-CS" w:eastAsia="sr-Latn-CS"/>
        </w:rPr>
        <w:t>укупне понуђене цене.</w:t>
      </w:r>
      <w:r w:rsidRPr="005B5F18">
        <w:rPr>
          <w:bCs/>
          <w:vertAlign w:val="baseline"/>
          <w:lang w:val="sr-Latn-CS" w:eastAsia="sr-Latn-CS"/>
        </w:rPr>
        <w:t xml:space="preserve"> </w:t>
      </w:r>
    </w:p>
    <w:p w:rsidR="00392A13" w:rsidRPr="005B5F18" w:rsidRDefault="00392A13" w:rsidP="00F76DD5">
      <w:pPr>
        <w:autoSpaceDE w:val="0"/>
        <w:autoSpaceDN w:val="0"/>
        <w:adjustRightInd w:val="0"/>
        <w:jc w:val="both"/>
        <w:rPr>
          <w:bCs/>
          <w:vertAlign w:val="baseline"/>
          <w:lang w:val="sr-Cyrl-CS" w:eastAsia="sr-Latn-CS"/>
        </w:rPr>
      </w:pPr>
      <w:r w:rsidRPr="005B5F18">
        <w:rPr>
          <w:bCs/>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392A13" w:rsidRPr="005B5F18" w:rsidRDefault="00392A13" w:rsidP="007C61BF">
      <w:pPr>
        <w:autoSpaceDE w:val="0"/>
        <w:autoSpaceDN w:val="0"/>
        <w:adjustRightInd w:val="0"/>
        <w:ind w:firstLine="720"/>
        <w:jc w:val="both"/>
        <w:rPr>
          <w:b/>
          <w:bCs/>
          <w:color w:val="FF0000"/>
          <w:vertAlign w:val="baseline"/>
          <w:lang w:val="sr-Latn-CS" w:eastAsia="sr-Latn-CS"/>
        </w:rPr>
      </w:pPr>
    </w:p>
    <w:p w:rsidR="00392A13" w:rsidRPr="005B5F18" w:rsidRDefault="00392A13" w:rsidP="007C61BF">
      <w:pPr>
        <w:autoSpaceDE w:val="0"/>
        <w:autoSpaceDN w:val="0"/>
        <w:adjustRightInd w:val="0"/>
        <w:jc w:val="both"/>
        <w:rPr>
          <w:bCs/>
          <w:vertAlign w:val="baseline"/>
          <w:lang w:val="sr-Cyrl-CS" w:eastAsia="sr-Latn-CS"/>
        </w:rPr>
      </w:pPr>
      <w:r w:rsidRPr="005B5F18">
        <w:rPr>
          <w:b/>
          <w:bCs/>
          <w:vertAlign w:val="baseline"/>
          <w:lang w:val="sr-Latn-CS" w:eastAsia="sr-Latn-CS"/>
        </w:rPr>
        <w:t xml:space="preserve">ОДУСТАНАК ОД ЈАВНЕ НАБАВКЕ </w:t>
      </w:r>
    </w:p>
    <w:p w:rsidR="00392A13" w:rsidRPr="005B5F18" w:rsidRDefault="00392A13" w:rsidP="007C61BF">
      <w:pPr>
        <w:autoSpaceDE w:val="0"/>
        <w:autoSpaceDN w:val="0"/>
        <w:adjustRightInd w:val="0"/>
        <w:ind w:firstLine="720"/>
        <w:jc w:val="both"/>
        <w:rPr>
          <w:b/>
          <w:bCs/>
          <w:vertAlign w:val="baseline"/>
          <w:lang w:val="sr-Latn-CS" w:eastAsia="sr-Latn-CS"/>
        </w:rPr>
      </w:pPr>
    </w:p>
    <w:p w:rsidR="00392A13" w:rsidRPr="005B5F18" w:rsidRDefault="00392A13" w:rsidP="00F76DD5">
      <w:pPr>
        <w:autoSpaceDE w:val="0"/>
        <w:autoSpaceDN w:val="0"/>
        <w:adjustRightInd w:val="0"/>
        <w:jc w:val="both"/>
        <w:rPr>
          <w:bCs/>
          <w:vertAlign w:val="baseline"/>
          <w:lang w:val="sr-Cyrl-CS" w:eastAsia="sr-Latn-CS"/>
        </w:rPr>
      </w:pPr>
      <w:r w:rsidRPr="005B5F18">
        <w:rPr>
          <w:bCs/>
          <w:vertAlign w:val="baseline"/>
          <w:lang w:val="sr-Latn-CS" w:eastAsia="sr-Latn-CS"/>
        </w:rPr>
        <w:t xml:space="preserve">Наручилац је дужан да обустави поступак јавне набавке уколико нису испуњени </w:t>
      </w:r>
      <w:r w:rsidRPr="005B5F18">
        <w:rPr>
          <w:bCs/>
          <w:vertAlign w:val="baseline"/>
          <w:lang w:val="sr-Cyrl-CS" w:eastAsia="sr-Latn-CS"/>
        </w:rPr>
        <w:t xml:space="preserve">сви </w:t>
      </w:r>
      <w:r w:rsidRPr="005B5F18">
        <w:rPr>
          <w:bCs/>
          <w:vertAlign w:val="baseline"/>
          <w:lang w:val="sr-Latn-CS" w:eastAsia="sr-Latn-CS"/>
        </w:rPr>
        <w:t xml:space="preserve">услови за избор најповољније понуде </w:t>
      </w:r>
      <w:r w:rsidRPr="005B5F18">
        <w:rPr>
          <w:bCs/>
          <w:vertAlign w:val="baseline"/>
          <w:lang w:val="sr-Cyrl-CS" w:eastAsia="sr-Latn-CS"/>
        </w:rPr>
        <w:t>дефинисани Законом о јавним набавкама и овом конкурсном документацијом.</w:t>
      </w:r>
    </w:p>
    <w:p w:rsidR="00392A13" w:rsidRDefault="00392A13" w:rsidP="00F76DD5">
      <w:pPr>
        <w:autoSpaceDE w:val="0"/>
        <w:autoSpaceDN w:val="0"/>
        <w:adjustRightInd w:val="0"/>
        <w:jc w:val="both"/>
        <w:rPr>
          <w:vertAlign w:val="baseline"/>
          <w:lang w:eastAsia="sr-Latn-CS"/>
        </w:rPr>
      </w:pPr>
      <w:r w:rsidRPr="005B5F18">
        <w:rPr>
          <w:bCs/>
          <w:vertAlign w:val="baseline"/>
          <w:lang w:val="sr-Latn-CS" w:eastAsia="sr-Latn-CS"/>
        </w:rPr>
        <w:t>Наручилац задржава право да одустане од предметне јавне набавке. Наручилац</w:t>
      </w:r>
      <w:r w:rsidRPr="005B5F18">
        <w:rPr>
          <w:bCs/>
          <w:vertAlign w:val="baseline"/>
          <w:lang w:val="sr-Cyrl-CS" w:eastAsia="sr-Latn-CS"/>
        </w:rPr>
        <w:t xml:space="preserve"> </w:t>
      </w:r>
      <w:r w:rsidRPr="005B5F18">
        <w:rPr>
          <w:bCs/>
          <w:vertAlign w:val="baseline"/>
          <w:lang w:val="sr-Latn-CS" w:eastAsia="sr-Latn-CS"/>
        </w:rPr>
        <w:t>може да обустави поступак јавне набавке из објективних и доказивих разлога који се нису могли</w:t>
      </w:r>
      <w:r w:rsidRPr="005B5F18">
        <w:rPr>
          <w:vertAlign w:val="baseline"/>
          <w:lang w:val="sr-Cyrl-CS"/>
        </w:rPr>
        <w:t xml:space="preserve"> </w:t>
      </w:r>
      <w:r w:rsidRPr="005B5F18">
        <w:rPr>
          <w:vertAlign w:val="baseline"/>
          <w:lang w:val="sr-Latn-CS" w:eastAsia="sr-Latn-CS"/>
        </w:rPr>
        <w:t xml:space="preserve">предвидети у време покретања поступка и који онемогућавају да се започети поступак оконча, </w:t>
      </w:r>
      <w:r w:rsidR="00C7647A">
        <w:rPr>
          <w:vertAlign w:val="baseline"/>
          <w:lang w:eastAsia="sr-Latn-CS"/>
        </w:rPr>
        <w:t xml:space="preserve">или </w:t>
      </w:r>
      <w:r w:rsidRPr="005B5F18">
        <w:rPr>
          <w:vertAlign w:val="baseline"/>
          <w:lang w:val="sr-Latn-CS" w:eastAsia="sr-Latn-CS"/>
        </w:rPr>
        <w:t xml:space="preserve">услед којих је престала потреба наручиоца за предметном набавком због чега се неће понављати у току исте буџетске године. </w:t>
      </w:r>
    </w:p>
    <w:p w:rsidR="00C7647A" w:rsidRPr="00C7647A" w:rsidRDefault="00C7647A" w:rsidP="00F76DD5">
      <w:pPr>
        <w:autoSpaceDE w:val="0"/>
        <w:autoSpaceDN w:val="0"/>
        <w:adjustRightInd w:val="0"/>
        <w:jc w:val="both"/>
        <w:rPr>
          <w:vertAlign w:val="baseline"/>
          <w:lang w:eastAsia="sr-Latn-CS"/>
        </w:rPr>
      </w:pPr>
      <w:r w:rsidRPr="00C7647A">
        <w:rPr>
          <w:color w:val="000000"/>
          <w:vertAlign w:val="baseline"/>
        </w:rPr>
        <w:lastRenderedPageBreak/>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три дана од дана доношења одлуке.</w:t>
      </w:r>
    </w:p>
    <w:p w:rsidR="00392A13" w:rsidRPr="005B5F18" w:rsidRDefault="00392A13" w:rsidP="007C61BF">
      <w:pPr>
        <w:autoSpaceDE w:val="0"/>
        <w:autoSpaceDN w:val="0"/>
        <w:adjustRightInd w:val="0"/>
        <w:rPr>
          <w:color w:val="FF0000"/>
          <w:vertAlign w:val="baseline"/>
          <w:lang w:val="sr-Cyrl-CS" w:eastAsia="sr-Latn-CS"/>
        </w:rPr>
      </w:pPr>
    </w:p>
    <w:p w:rsidR="00392A13" w:rsidRPr="005B5F18" w:rsidRDefault="00392A13" w:rsidP="007C61BF">
      <w:pPr>
        <w:autoSpaceDE w:val="0"/>
        <w:autoSpaceDN w:val="0"/>
        <w:adjustRightInd w:val="0"/>
        <w:rPr>
          <w:b/>
          <w:bCs/>
          <w:u w:val="single"/>
          <w:vertAlign w:val="baseline"/>
          <w:lang w:val="sr-Cyrl-CS" w:eastAsia="sr-Latn-CS"/>
        </w:rPr>
      </w:pPr>
      <w:r w:rsidRPr="005B5F18">
        <w:rPr>
          <w:b/>
          <w:bCs/>
          <w:vertAlign w:val="baseline"/>
          <w:lang w:val="sr-Latn-CS" w:eastAsia="sr-Latn-CS"/>
        </w:rPr>
        <w:t xml:space="preserve">ОЦЕНА ПОНУДЕ </w:t>
      </w:r>
    </w:p>
    <w:p w:rsidR="00392A13" w:rsidRPr="005B5F18" w:rsidRDefault="00392A13" w:rsidP="007C61BF">
      <w:pPr>
        <w:autoSpaceDE w:val="0"/>
        <w:autoSpaceDN w:val="0"/>
        <w:adjustRightInd w:val="0"/>
        <w:rPr>
          <w:b/>
          <w:bCs/>
          <w:vertAlign w:val="baseline"/>
          <w:lang w:val="sr-Latn-CS" w:eastAsia="sr-Latn-CS"/>
        </w:rPr>
      </w:pPr>
    </w:p>
    <w:p w:rsidR="00392A13" w:rsidRPr="005B5F18" w:rsidRDefault="00392A13" w:rsidP="003F0B4C">
      <w:pPr>
        <w:autoSpaceDE w:val="0"/>
        <w:autoSpaceDN w:val="0"/>
        <w:adjustRightInd w:val="0"/>
        <w:jc w:val="both"/>
        <w:rPr>
          <w:vertAlign w:val="baseline"/>
          <w:lang w:val="sr-Cyrl-CS" w:eastAsia="sr-Latn-CS"/>
        </w:rPr>
      </w:pPr>
      <w:r w:rsidRPr="005B5F18">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392A13" w:rsidRPr="005B5F18" w:rsidRDefault="00392A13" w:rsidP="00F76DD5">
      <w:pPr>
        <w:autoSpaceDE w:val="0"/>
        <w:autoSpaceDN w:val="0"/>
        <w:adjustRightInd w:val="0"/>
        <w:jc w:val="both"/>
        <w:rPr>
          <w:vertAlign w:val="baseline"/>
          <w:lang w:val="sr-Cyrl-CS" w:eastAsia="sr-Latn-CS"/>
        </w:rPr>
      </w:pPr>
      <w:r w:rsidRPr="005B5F18">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5B5F18">
        <w:rPr>
          <w:vertAlign w:val="baseline"/>
          <w:lang w:val="sr-Cyrl-CS" w:eastAsia="sr-Latn-CS"/>
        </w:rPr>
        <w:t xml:space="preserve"> и као таква биће одбијена</w:t>
      </w:r>
      <w:r w:rsidR="00D6232C" w:rsidRPr="005B5F18">
        <w:rPr>
          <w:vertAlign w:val="baseline"/>
          <w:lang w:val="sr-Cyrl-CS" w:eastAsia="sr-Latn-CS"/>
        </w:rPr>
        <w:t>.</w:t>
      </w:r>
    </w:p>
    <w:p w:rsidR="00392A13" w:rsidRPr="005B5F18" w:rsidRDefault="00392A13" w:rsidP="007C61BF">
      <w:pPr>
        <w:autoSpaceDE w:val="0"/>
        <w:autoSpaceDN w:val="0"/>
        <w:adjustRightInd w:val="0"/>
        <w:rPr>
          <w:color w:val="FF0000"/>
          <w:vertAlign w:val="baseline"/>
          <w:lang w:val="sr-Cyrl-CS" w:eastAsia="sr-Latn-CS"/>
        </w:rPr>
      </w:pPr>
    </w:p>
    <w:p w:rsidR="00392A13" w:rsidRPr="00691789" w:rsidRDefault="00392A13" w:rsidP="007C61BF">
      <w:pPr>
        <w:autoSpaceDE w:val="0"/>
        <w:autoSpaceDN w:val="0"/>
        <w:adjustRightInd w:val="0"/>
        <w:rPr>
          <w:b/>
          <w:bCs/>
          <w:vertAlign w:val="baseline"/>
          <w:lang w:val="sr-Cyrl-CS" w:eastAsia="sr-Latn-CS"/>
        </w:rPr>
      </w:pPr>
      <w:r w:rsidRPr="00691789">
        <w:rPr>
          <w:b/>
          <w:bCs/>
          <w:vertAlign w:val="baseline"/>
          <w:lang w:val="sr-Latn-CS" w:eastAsia="sr-Latn-CS"/>
        </w:rPr>
        <w:t xml:space="preserve">ТЕХНИЧКЕ КАРАКТЕРИСТИКЕ </w:t>
      </w:r>
    </w:p>
    <w:p w:rsidR="00392A13" w:rsidRPr="00691789" w:rsidRDefault="00392A13" w:rsidP="007C61BF">
      <w:pPr>
        <w:autoSpaceDE w:val="0"/>
        <w:autoSpaceDN w:val="0"/>
        <w:adjustRightInd w:val="0"/>
        <w:ind w:firstLine="720"/>
        <w:rPr>
          <w:b/>
          <w:bCs/>
          <w:vertAlign w:val="baseline"/>
          <w:lang w:val="sr-Latn-CS" w:eastAsia="sr-Latn-CS"/>
        </w:rPr>
      </w:pPr>
    </w:p>
    <w:p w:rsidR="00392A13" w:rsidRPr="00691789" w:rsidRDefault="00392A13" w:rsidP="00567F7C">
      <w:pPr>
        <w:jc w:val="both"/>
        <w:rPr>
          <w:vertAlign w:val="baseline"/>
          <w:lang w:val="sr-Cyrl-CS" w:eastAsia="sr-Latn-CS"/>
        </w:rPr>
      </w:pPr>
      <w:r w:rsidRPr="00691789">
        <w:rPr>
          <w:vertAlign w:val="baseline"/>
          <w:lang w:val="sr-Latn-CS" w:eastAsia="sr-Latn-CS"/>
        </w:rPr>
        <w:t xml:space="preserve">Понуђач је у обавези да достави </w:t>
      </w:r>
      <w:r w:rsidRPr="00691789">
        <w:rPr>
          <w:vertAlign w:val="baseline"/>
          <w:lang w:eastAsia="sr-Latn-CS"/>
        </w:rPr>
        <w:t>попуњен</w:t>
      </w:r>
      <w:r w:rsidR="004D346D">
        <w:rPr>
          <w:vertAlign w:val="baseline"/>
          <w:lang w:eastAsia="sr-Latn-CS"/>
        </w:rPr>
        <w:t>е цене</w:t>
      </w:r>
      <w:r w:rsidR="00CC23E4">
        <w:rPr>
          <w:vertAlign w:val="baseline"/>
          <w:lang w:val="hr-HR" w:eastAsia="sr-Latn-CS"/>
        </w:rPr>
        <w:t xml:space="preserve"> </w:t>
      </w:r>
      <w:r w:rsidRPr="00691789">
        <w:rPr>
          <w:vertAlign w:val="baseline"/>
          <w:lang w:eastAsia="sr-Latn-CS"/>
        </w:rPr>
        <w:t xml:space="preserve">- Образац </w:t>
      </w:r>
      <w:r w:rsidR="00691789" w:rsidRPr="00691789">
        <w:rPr>
          <w:vertAlign w:val="baseline"/>
          <w:lang w:val="sr-Cyrl-CS" w:eastAsia="sr-Latn-CS"/>
        </w:rPr>
        <w:t>4</w:t>
      </w:r>
      <w:r w:rsidR="00C32EAD" w:rsidRPr="00691789">
        <w:rPr>
          <w:vertAlign w:val="baseline"/>
          <w:lang w:val="sr-Cyrl-CS" w:eastAsia="sr-Latn-CS"/>
        </w:rPr>
        <w:t>.</w:t>
      </w:r>
      <w:r w:rsidR="00691789">
        <w:rPr>
          <w:vertAlign w:val="baseline"/>
          <w:lang w:val="sr-Cyrl-CS" w:eastAsia="sr-Latn-CS"/>
        </w:rPr>
        <w:t xml:space="preserve"> -</w:t>
      </w:r>
      <w:r w:rsidRPr="00691789">
        <w:rPr>
          <w:vertAlign w:val="baseline"/>
          <w:lang w:eastAsia="sr-Latn-CS"/>
        </w:rPr>
        <w:t xml:space="preserve"> </w:t>
      </w:r>
      <w:r w:rsidR="00567F7C" w:rsidRPr="00691789">
        <w:rPr>
          <w:bCs/>
          <w:vertAlign w:val="baseline"/>
        </w:rPr>
        <w:t>С</w:t>
      </w:r>
      <w:r w:rsidR="00567F7C" w:rsidRPr="00691789">
        <w:rPr>
          <w:bCs/>
          <w:vertAlign w:val="baseline"/>
          <w:lang w:val="sr-Cyrl-CS"/>
        </w:rPr>
        <w:t>пецификација</w:t>
      </w:r>
      <w:r w:rsidR="00567F7C" w:rsidRPr="00691789">
        <w:rPr>
          <w:bCs/>
          <w:vertAlign w:val="baseline"/>
        </w:rPr>
        <w:t xml:space="preserve"> </w:t>
      </w:r>
      <w:r w:rsidR="00567F7C" w:rsidRPr="00691789">
        <w:rPr>
          <w:bCs/>
          <w:vertAlign w:val="baseline"/>
          <w:lang w:val="sr-Cyrl-CS"/>
        </w:rPr>
        <w:t>са</w:t>
      </w:r>
      <w:r w:rsidR="00567F7C" w:rsidRPr="00691789">
        <w:rPr>
          <w:bCs/>
          <w:vertAlign w:val="baseline"/>
        </w:rPr>
        <w:t xml:space="preserve"> </w:t>
      </w:r>
      <w:r w:rsidR="00567F7C" w:rsidRPr="00691789">
        <w:rPr>
          <w:bCs/>
          <w:vertAlign w:val="baseline"/>
          <w:lang w:val="sr-Cyrl-CS"/>
        </w:rPr>
        <w:t>структуром</w:t>
      </w:r>
      <w:r w:rsidR="00567F7C" w:rsidRPr="00691789">
        <w:rPr>
          <w:bCs/>
          <w:vertAlign w:val="baseline"/>
        </w:rPr>
        <w:t xml:space="preserve"> </w:t>
      </w:r>
      <w:r w:rsidR="00567F7C" w:rsidRPr="00691789">
        <w:rPr>
          <w:bCs/>
          <w:vertAlign w:val="baseline"/>
          <w:lang w:val="sr-Cyrl-CS"/>
        </w:rPr>
        <w:t>цене</w:t>
      </w:r>
      <w:r w:rsidRPr="00691789">
        <w:rPr>
          <w:vertAlign w:val="baseline"/>
          <w:lang w:val="sr-Latn-CS" w:eastAsia="sr-Latn-CS"/>
        </w:rPr>
        <w:t xml:space="preserve">, на којем ће се на јасан и недвосмислен начин видети структура </w:t>
      </w:r>
      <w:r w:rsidRPr="00691789">
        <w:rPr>
          <w:vertAlign w:val="baseline"/>
          <w:lang w:val="sr-Cyrl-CS" w:eastAsia="sr-Latn-CS"/>
        </w:rPr>
        <w:t>понуђене цене</w:t>
      </w:r>
      <w:r w:rsidRPr="00691789">
        <w:rPr>
          <w:vertAlign w:val="baseline"/>
          <w:lang w:val="sr-Latn-CS" w:eastAsia="sr-Latn-CS"/>
        </w:rPr>
        <w:t xml:space="preserve">. </w:t>
      </w:r>
    </w:p>
    <w:p w:rsidR="00392A13" w:rsidRPr="005B5F18" w:rsidRDefault="00392A13" w:rsidP="007C61BF">
      <w:pPr>
        <w:autoSpaceDE w:val="0"/>
        <w:autoSpaceDN w:val="0"/>
        <w:adjustRightInd w:val="0"/>
        <w:rPr>
          <w:color w:val="FF0000"/>
          <w:vertAlign w:val="baseline"/>
          <w:lang w:val="sr-Latn-CS" w:eastAsia="sr-Latn-CS"/>
        </w:rPr>
      </w:pPr>
    </w:p>
    <w:p w:rsidR="00392A13" w:rsidRPr="00407B51" w:rsidRDefault="00392A13" w:rsidP="007C61BF">
      <w:pPr>
        <w:autoSpaceDE w:val="0"/>
        <w:autoSpaceDN w:val="0"/>
        <w:adjustRightInd w:val="0"/>
        <w:rPr>
          <w:b/>
          <w:bCs/>
          <w:vertAlign w:val="baseline"/>
          <w:lang w:val="sr-Latn-CS" w:eastAsia="sr-Latn-CS"/>
        </w:rPr>
      </w:pPr>
      <w:r w:rsidRPr="00407B51">
        <w:rPr>
          <w:b/>
          <w:bCs/>
          <w:vertAlign w:val="baseline"/>
          <w:lang w:val="sr-Latn-CS" w:eastAsia="sr-Latn-CS"/>
        </w:rPr>
        <w:t xml:space="preserve">МОДЕЛ УГОВОРА </w:t>
      </w:r>
    </w:p>
    <w:p w:rsidR="00392A13" w:rsidRPr="00407B51" w:rsidRDefault="00392A13" w:rsidP="007C61BF">
      <w:pPr>
        <w:autoSpaceDE w:val="0"/>
        <w:autoSpaceDN w:val="0"/>
        <w:adjustRightInd w:val="0"/>
        <w:ind w:firstLine="720"/>
        <w:rPr>
          <w:b/>
          <w:bCs/>
          <w:vertAlign w:val="baseline"/>
          <w:lang w:val="sr-Latn-CS" w:eastAsia="sr-Latn-CS"/>
        </w:rPr>
      </w:pPr>
    </w:p>
    <w:p w:rsidR="00392A13" w:rsidRPr="00407B51" w:rsidRDefault="00392A13" w:rsidP="00F76DD5">
      <w:pPr>
        <w:autoSpaceDE w:val="0"/>
        <w:autoSpaceDN w:val="0"/>
        <w:adjustRightInd w:val="0"/>
        <w:jc w:val="both"/>
        <w:rPr>
          <w:vertAlign w:val="baseline"/>
          <w:lang w:val="sr-Latn-CS" w:eastAsia="sr-Latn-CS"/>
        </w:rPr>
      </w:pPr>
      <w:r w:rsidRPr="00407B51">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392A13" w:rsidRPr="00407B51" w:rsidRDefault="00392A13" w:rsidP="00F76DD5">
      <w:pPr>
        <w:autoSpaceDE w:val="0"/>
        <w:autoSpaceDN w:val="0"/>
        <w:adjustRightInd w:val="0"/>
        <w:jc w:val="both"/>
        <w:rPr>
          <w:vertAlign w:val="baseline"/>
          <w:lang w:val="sr-Latn-CS" w:eastAsia="sr-Latn-CS"/>
        </w:rPr>
      </w:pPr>
      <w:r w:rsidRPr="00407B51">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392A13" w:rsidRPr="00407B51" w:rsidRDefault="00392A13" w:rsidP="00F76DD5">
      <w:pPr>
        <w:autoSpaceDE w:val="0"/>
        <w:autoSpaceDN w:val="0"/>
        <w:adjustRightInd w:val="0"/>
        <w:jc w:val="both"/>
        <w:rPr>
          <w:vertAlign w:val="baseline"/>
          <w:lang w:val="sr-Latn-CS" w:eastAsia="sr-Latn-CS"/>
        </w:rPr>
      </w:pPr>
      <w:r w:rsidRPr="00407B51">
        <w:rPr>
          <w:vertAlign w:val="baseline"/>
          <w:lang w:val="sr-Latn-CS" w:eastAsia="sr-Latn-CS"/>
        </w:rPr>
        <w:t xml:space="preserve">Подаци унети у модел уговора морају се слагати са подацима наведеним у понуди. </w:t>
      </w:r>
    </w:p>
    <w:p w:rsidR="00392A13" w:rsidRPr="005B5F18" w:rsidRDefault="00392A13" w:rsidP="007C61BF">
      <w:pPr>
        <w:autoSpaceDE w:val="0"/>
        <w:autoSpaceDN w:val="0"/>
        <w:adjustRightInd w:val="0"/>
        <w:rPr>
          <w:color w:val="FF0000"/>
          <w:vertAlign w:val="baseline"/>
          <w:lang w:val="sr-Latn-CS" w:eastAsia="sr-Latn-CS"/>
        </w:rPr>
      </w:pPr>
    </w:p>
    <w:p w:rsidR="00392A13" w:rsidRPr="00407B51" w:rsidRDefault="00392A13" w:rsidP="007C61BF">
      <w:pPr>
        <w:autoSpaceDE w:val="0"/>
        <w:autoSpaceDN w:val="0"/>
        <w:adjustRightInd w:val="0"/>
        <w:rPr>
          <w:b/>
          <w:bCs/>
          <w:vertAlign w:val="baseline"/>
          <w:lang w:val="sr-Cyrl-CS" w:eastAsia="sr-Latn-CS"/>
        </w:rPr>
      </w:pPr>
      <w:r w:rsidRPr="00407B51">
        <w:rPr>
          <w:b/>
          <w:bCs/>
          <w:vertAlign w:val="baseline"/>
          <w:lang w:val="sr-Latn-CS" w:eastAsia="sr-Latn-CS"/>
        </w:rPr>
        <w:t xml:space="preserve">ОДЛУКА О </w:t>
      </w:r>
      <w:r w:rsidRPr="00407B51">
        <w:rPr>
          <w:b/>
          <w:bCs/>
          <w:vertAlign w:val="baseline"/>
          <w:lang w:val="sr-Cyrl-CS" w:eastAsia="sr-Latn-CS"/>
        </w:rPr>
        <w:t>ДОДЕЛИ УГОВОРА</w:t>
      </w:r>
      <w:r w:rsidRPr="00407B51">
        <w:rPr>
          <w:b/>
          <w:bCs/>
          <w:vertAlign w:val="baseline"/>
          <w:lang w:val="sr-Latn-CS" w:eastAsia="sr-Latn-CS"/>
        </w:rPr>
        <w:t xml:space="preserve"> </w:t>
      </w:r>
    </w:p>
    <w:p w:rsidR="00392A13" w:rsidRPr="00407B51" w:rsidRDefault="00392A13" w:rsidP="007C61BF">
      <w:pPr>
        <w:autoSpaceDE w:val="0"/>
        <w:autoSpaceDN w:val="0"/>
        <w:adjustRightInd w:val="0"/>
        <w:ind w:firstLine="720"/>
        <w:rPr>
          <w:b/>
          <w:bCs/>
          <w:vertAlign w:val="baseline"/>
          <w:lang w:val="sr-Latn-CS" w:eastAsia="sr-Latn-CS"/>
        </w:rPr>
      </w:pPr>
    </w:p>
    <w:p w:rsidR="00392A13" w:rsidRDefault="00392A13" w:rsidP="00A874DC">
      <w:pPr>
        <w:autoSpaceDE w:val="0"/>
        <w:autoSpaceDN w:val="0"/>
        <w:adjustRightInd w:val="0"/>
        <w:jc w:val="both"/>
        <w:rPr>
          <w:vertAlign w:val="baseline"/>
          <w:lang w:val="hr-HR" w:eastAsia="sr-Latn-CS"/>
        </w:rPr>
      </w:pPr>
      <w:r w:rsidRPr="00407B51">
        <w:rPr>
          <w:vertAlign w:val="baseline"/>
          <w:lang w:val="sr-Latn-CS" w:eastAsia="sr-Latn-CS"/>
        </w:rPr>
        <w:t xml:space="preserve">Оквирни рок у коме ће Наручилац донети Одлуку о </w:t>
      </w:r>
      <w:r w:rsidRPr="00407B51">
        <w:rPr>
          <w:vertAlign w:val="baseline"/>
          <w:lang w:val="sr-Cyrl-CS" w:eastAsia="sr-Latn-CS"/>
        </w:rPr>
        <w:t>додели уговора је</w:t>
      </w:r>
      <w:r w:rsidRPr="00407B51">
        <w:rPr>
          <w:vertAlign w:val="baseline"/>
          <w:lang w:val="sr-Latn-CS" w:eastAsia="sr-Latn-CS"/>
        </w:rPr>
        <w:t xml:space="preserve"> </w:t>
      </w:r>
      <w:r w:rsidR="00C9124F" w:rsidRPr="00407B51">
        <w:rPr>
          <w:vertAlign w:val="baseline"/>
          <w:lang w:val="sr-Cyrl-CS" w:eastAsia="sr-Latn-CS"/>
        </w:rPr>
        <w:t>5</w:t>
      </w:r>
      <w:r w:rsidRPr="00407B51">
        <w:rPr>
          <w:vertAlign w:val="baseline"/>
          <w:lang w:eastAsia="sr-Latn-CS"/>
        </w:rPr>
        <w:t xml:space="preserve"> (</w:t>
      </w:r>
      <w:r w:rsidR="00C9124F" w:rsidRPr="00407B51">
        <w:rPr>
          <w:vertAlign w:val="baseline"/>
          <w:lang w:val="sr-Cyrl-CS" w:eastAsia="sr-Latn-CS"/>
        </w:rPr>
        <w:t>пет</w:t>
      </w:r>
      <w:r w:rsidRPr="00407B51">
        <w:rPr>
          <w:vertAlign w:val="baseline"/>
          <w:lang w:val="sr-Cyrl-CS" w:eastAsia="sr-Latn-CS"/>
        </w:rPr>
        <w:t>) дана од дана јавног отварања понуда</w:t>
      </w:r>
      <w:r w:rsidR="008E0706">
        <w:rPr>
          <w:vertAlign w:val="baseline"/>
          <w:lang w:val="hr-HR" w:eastAsia="sr-Latn-CS"/>
        </w:rPr>
        <w:t>.</w:t>
      </w:r>
    </w:p>
    <w:p w:rsidR="008E0706" w:rsidRPr="008E0706" w:rsidRDefault="008E0706" w:rsidP="00A874DC">
      <w:pPr>
        <w:autoSpaceDE w:val="0"/>
        <w:autoSpaceDN w:val="0"/>
        <w:adjustRightInd w:val="0"/>
        <w:jc w:val="both"/>
        <w:rPr>
          <w:vertAlign w:val="baseline"/>
          <w:lang w:val="hr-HR" w:eastAsia="sr-Latn-CS"/>
        </w:rPr>
      </w:pPr>
      <w:r w:rsidRPr="008E0706">
        <w:rPr>
          <w:color w:val="000000"/>
          <w:vertAlign w:val="baseline"/>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392A13" w:rsidRPr="008E0706" w:rsidRDefault="008E0706" w:rsidP="00A874DC">
      <w:pPr>
        <w:autoSpaceDE w:val="0"/>
        <w:autoSpaceDN w:val="0"/>
        <w:adjustRightInd w:val="0"/>
        <w:jc w:val="both"/>
        <w:rPr>
          <w:vertAlign w:val="baseline"/>
          <w:lang w:val="sr-Cyrl-CS" w:eastAsia="sr-Latn-CS"/>
        </w:rPr>
      </w:pPr>
      <w:r w:rsidRPr="008E0706">
        <w:rPr>
          <w:color w:val="000000"/>
          <w:vertAlign w:val="baseline"/>
        </w:rPr>
        <w:t>Наручилац је дужан да одлуку о додели уговора објави на Порталу јавних набавки и на својој интернет страници у року од три дана од дана доношења.</w:t>
      </w:r>
      <w:r>
        <w:rPr>
          <w:vertAlign w:val="baseline"/>
          <w:lang w:val="sr-Latn-CS" w:eastAsia="sr-Latn-CS"/>
        </w:rPr>
        <w:t>.</w:t>
      </w:r>
    </w:p>
    <w:p w:rsidR="00392A13" w:rsidRPr="00407B51" w:rsidRDefault="00392A13" w:rsidP="00A874DC">
      <w:pPr>
        <w:autoSpaceDE w:val="0"/>
        <w:autoSpaceDN w:val="0"/>
        <w:adjustRightInd w:val="0"/>
        <w:jc w:val="both"/>
        <w:rPr>
          <w:vertAlign w:val="baseline"/>
          <w:lang w:val="sr-Cyrl-CS" w:eastAsia="sr-Latn-CS"/>
        </w:rPr>
      </w:pPr>
      <w:r w:rsidRPr="00407B51">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392A13" w:rsidRPr="00407B51" w:rsidRDefault="00392A13" w:rsidP="00A874DC">
      <w:pPr>
        <w:autoSpaceDE w:val="0"/>
        <w:autoSpaceDN w:val="0"/>
        <w:adjustRightInd w:val="0"/>
        <w:jc w:val="both"/>
        <w:rPr>
          <w:bCs/>
          <w:i/>
          <w:iCs/>
          <w:vertAlign w:val="baseline"/>
          <w:lang w:val="sr-Cyrl-CS" w:eastAsia="sr-Latn-CS"/>
        </w:rPr>
      </w:pPr>
      <w:r w:rsidRPr="00407B51">
        <w:rPr>
          <w:vertAlign w:val="baseline"/>
          <w:lang w:val="sr-Latn-CS" w:eastAsia="sr-Latn-CS"/>
        </w:rPr>
        <w:t xml:space="preserve">Уговор са најповољнијим понуђачем биће закључен </w:t>
      </w:r>
      <w:r w:rsidR="003A425F" w:rsidRPr="00407B51">
        <w:rPr>
          <w:vertAlign w:val="baseline"/>
          <w:lang w:val="sr-Cyrl-CS" w:eastAsia="sr-Latn-CS"/>
        </w:rPr>
        <w:t xml:space="preserve">најкасније </w:t>
      </w:r>
      <w:r w:rsidR="008E0706">
        <w:rPr>
          <w:vertAlign w:val="baseline"/>
          <w:lang w:val="hr-HR" w:eastAsia="sr-Latn-CS"/>
        </w:rPr>
        <w:t>5 (</w:t>
      </w:r>
      <w:r w:rsidR="008E0706">
        <w:rPr>
          <w:vertAlign w:val="baseline"/>
          <w:lang w:eastAsia="sr-Latn-CS"/>
        </w:rPr>
        <w:t>пет</w:t>
      </w:r>
      <w:r w:rsidR="008E0706">
        <w:rPr>
          <w:vertAlign w:val="baseline"/>
          <w:lang w:val="hr-HR" w:eastAsia="sr-Latn-CS"/>
        </w:rPr>
        <w:t>)</w:t>
      </w:r>
      <w:r w:rsidRPr="00407B51">
        <w:rPr>
          <w:vertAlign w:val="baseline"/>
          <w:lang w:val="sr-Cyrl-CS" w:eastAsia="sr-Latn-CS"/>
        </w:rPr>
        <w:t xml:space="preserve"> дана од дана </w:t>
      </w:r>
      <w:r w:rsidRPr="00407B51">
        <w:rPr>
          <w:vertAlign w:val="baseline"/>
          <w:lang w:val="sr-Latn-CS" w:eastAsia="sr-Latn-CS"/>
        </w:rPr>
        <w:t>истека рока за подношење захтева за заштиту права</w:t>
      </w:r>
      <w:r w:rsidR="00407B51">
        <w:rPr>
          <w:vertAlign w:val="baseline"/>
          <w:lang w:val="sr-Cyrl-CS" w:eastAsia="sr-Latn-CS"/>
        </w:rPr>
        <w:t>.</w:t>
      </w:r>
    </w:p>
    <w:p w:rsidR="00392A13" w:rsidRPr="005B5F18" w:rsidRDefault="00392A13" w:rsidP="00723049">
      <w:pPr>
        <w:autoSpaceDE w:val="0"/>
        <w:autoSpaceDN w:val="0"/>
        <w:adjustRightInd w:val="0"/>
        <w:jc w:val="both"/>
        <w:rPr>
          <w:b/>
          <w:bCs/>
          <w:i/>
          <w:iCs/>
          <w:color w:val="FF0000"/>
          <w:u w:val="single"/>
          <w:vertAlign w:val="baseline"/>
          <w:lang w:eastAsia="sr-Latn-CS"/>
        </w:rPr>
      </w:pPr>
    </w:p>
    <w:p w:rsidR="00A852BC" w:rsidRDefault="00A852BC" w:rsidP="00A852BC">
      <w:pPr>
        <w:autoSpaceDE w:val="0"/>
        <w:autoSpaceDN w:val="0"/>
        <w:adjustRightInd w:val="0"/>
        <w:jc w:val="center"/>
        <w:rPr>
          <w:b/>
          <w:bCs/>
          <w:iCs/>
          <w:vertAlign w:val="baseline"/>
          <w:lang w:val="sr-Latn-CS" w:eastAsia="sr-Latn-CS"/>
        </w:rPr>
      </w:pPr>
      <w:r>
        <w:rPr>
          <w:b/>
          <w:bCs/>
          <w:iCs/>
          <w:vertAlign w:val="baseline"/>
          <w:lang w:val="sr-Latn-CS" w:eastAsia="sr-Latn-CS"/>
        </w:rPr>
        <w:t>III</w:t>
      </w:r>
    </w:p>
    <w:p w:rsidR="00A852BC" w:rsidRDefault="00A852BC" w:rsidP="00A852BC">
      <w:pPr>
        <w:autoSpaceDE w:val="0"/>
        <w:autoSpaceDN w:val="0"/>
        <w:adjustRightInd w:val="0"/>
        <w:jc w:val="center"/>
        <w:rPr>
          <w:b/>
          <w:bCs/>
          <w:iCs/>
          <w:vertAlign w:val="baseline"/>
          <w:lang w:val="sr-Cyrl-CS" w:eastAsia="sr-Latn-CS"/>
        </w:rPr>
      </w:pPr>
    </w:p>
    <w:p w:rsidR="00A852BC" w:rsidRDefault="00A852BC" w:rsidP="00A852BC">
      <w:pPr>
        <w:autoSpaceDE w:val="0"/>
        <w:autoSpaceDN w:val="0"/>
        <w:adjustRightInd w:val="0"/>
        <w:jc w:val="center"/>
        <w:rPr>
          <w:b/>
          <w:bCs/>
          <w:iCs/>
          <w:vertAlign w:val="baseline"/>
          <w:lang w:val="sr-Latn-CS" w:eastAsia="sr-Latn-CS"/>
        </w:rPr>
      </w:pPr>
      <w:r>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A852BC" w:rsidRDefault="00A852BC" w:rsidP="00A852BC">
      <w:pPr>
        <w:autoSpaceDE w:val="0"/>
        <w:autoSpaceDN w:val="0"/>
        <w:adjustRightInd w:val="0"/>
        <w:jc w:val="center"/>
        <w:rPr>
          <w:bCs/>
          <w:iCs/>
          <w:vertAlign w:val="baseline"/>
          <w:lang w:val="sr-Latn-CS" w:eastAsia="sr-Latn-CS"/>
        </w:rPr>
      </w:pPr>
    </w:p>
    <w:p w:rsidR="00A852BC" w:rsidRDefault="00A852BC" w:rsidP="00A852BC">
      <w:pPr>
        <w:autoSpaceDE w:val="0"/>
        <w:autoSpaceDN w:val="0"/>
        <w:adjustRightInd w:val="0"/>
        <w:jc w:val="both"/>
        <w:rPr>
          <w:b/>
          <w:bCs/>
          <w:iCs/>
          <w:vertAlign w:val="baseline"/>
          <w:lang w:val="sr-Cyrl-CS" w:eastAsia="sr-Latn-CS"/>
        </w:rPr>
      </w:pPr>
    </w:p>
    <w:p w:rsidR="00A852BC" w:rsidRDefault="00A852BC" w:rsidP="00A852BC">
      <w:pPr>
        <w:autoSpaceDE w:val="0"/>
        <w:autoSpaceDN w:val="0"/>
        <w:adjustRightInd w:val="0"/>
        <w:jc w:val="both"/>
        <w:rPr>
          <w:b/>
          <w:bCs/>
          <w:iCs/>
          <w:vertAlign w:val="baseline"/>
          <w:lang w:val="sr-Cyrl-CS" w:eastAsia="sr-Latn-CS"/>
        </w:rPr>
      </w:pPr>
      <w:r>
        <w:rPr>
          <w:b/>
          <w:bCs/>
          <w:iCs/>
          <w:vertAlign w:val="baseline"/>
          <w:lang w:val="sr-Cyrl-CS" w:eastAsia="sr-Latn-CS"/>
        </w:rPr>
        <w:t>1. Понуђач уз понуду доставља изјаву о испуњености  услова из члана 75. став 1. тачке од 1- 4.  Закона о јавним набавкама и то:</w:t>
      </w:r>
    </w:p>
    <w:p w:rsidR="00A852BC" w:rsidRDefault="00A852BC" w:rsidP="00A852BC">
      <w:pPr>
        <w:autoSpaceDE w:val="0"/>
        <w:autoSpaceDN w:val="0"/>
        <w:adjustRightInd w:val="0"/>
        <w:jc w:val="both"/>
        <w:rPr>
          <w:b/>
          <w:bCs/>
          <w:iCs/>
          <w:vertAlign w:val="baseline"/>
          <w:lang w:val="sr-Cyrl-CS" w:eastAsia="sr-Latn-CS"/>
        </w:rPr>
      </w:pPr>
    </w:p>
    <w:p w:rsidR="00A852BC" w:rsidRDefault="00A852BC" w:rsidP="00A852BC">
      <w:pPr>
        <w:tabs>
          <w:tab w:val="left" w:pos="270"/>
        </w:tabs>
        <w:autoSpaceDE w:val="0"/>
        <w:autoSpaceDN w:val="0"/>
        <w:adjustRightInd w:val="0"/>
        <w:jc w:val="both"/>
        <w:rPr>
          <w:bCs/>
          <w:iCs/>
          <w:vertAlign w:val="baseline"/>
          <w:lang w:val="sr-Cyrl-CS" w:eastAsia="sr-Latn-CS"/>
        </w:rPr>
      </w:pPr>
      <w:r>
        <w:rPr>
          <w:bCs/>
          <w:iCs/>
          <w:vertAlign w:val="baseline"/>
          <w:lang w:val="sr-Cyrl-CS" w:eastAsia="sr-Latn-CS"/>
        </w:rPr>
        <w:t>1.1.</w:t>
      </w:r>
      <w:r>
        <w:rPr>
          <w:bCs/>
          <w:iCs/>
          <w:vertAlign w:val="baseline"/>
          <w:lang w:val="sr-Cyrl-CS" w:eastAsia="sr-Latn-CS"/>
        </w:rPr>
        <w:tab/>
        <w:t>да је регистрован код надлежног органа, односно уписан у одговарајући регистар;</w:t>
      </w:r>
    </w:p>
    <w:p w:rsidR="00A852BC" w:rsidRDefault="00A852BC" w:rsidP="00A852BC">
      <w:pPr>
        <w:tabs>
          <w:tab w:val="left" w:pos="270"/>
        </w:tabs>
        <w:autoSpaceDE w:val="0"/>
        <w:autoSpaceDN w:val="0"/>
        <w:adjustRightInd w:val="0"/>
        <w:jc w:val="both"/>
        <w:rPr>
          <w:bCs/>
          <w:iCs/>
          <w:vertAlign w:val="baseline"/>
          <w:lang w:eastAsia="sr-Latn-CS"/>
        </w:rPr>
      </w:pPr>
      <w:r>
        <w:rPr>
          <w:bCs/>
          <w:iCs/>
          <w:vertAlign w:val="baseline"/>
          <w:lang w:val="sr-Cyrl-CS" w:eastAsia="sr-Latn-CS"/>
        </w:rPr>
        <w:lastRenderedPageBreak/>
        <w:t>1.2.</w:t>
      </w:r>
      <w:r>
        <w:rPr>
          <w:bCs/>
          <w:iCs/>
          <w:vertAlign w:val="baseline"/>
          <w:lang w:val="sr-Cyrl-CS" w:eastAsia="sr-Latn-CS"/>
        </w:rPr>
        <w:tab/>
      </w:r>
      <w:r w:rsidR="00410797" w:rsidRPr="00410797">
        <w:rPr>
          <w:color w:val="000000"/>
          <w:vertAlign w:val="baselin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852BC" w:rsidRDefault="00E81685" w:rsidP="00A852BC">
      <w:pPr>
        <w:tabs>
          <w:tab w:val="left" w:pos="270"/>
        </w:tabs>
        <w:autoSpaceDE w:val="0"/>
        <w:autoSpaceDN w:val="0"/>
        <w:adjustRightInd w:val="0"/>
        <w:jc w:val="both"/>
        <w:rPr>
          <w:bCs/>
          <w:iCs/>
          <w:vertAlign w:val="baseline"/>
          <w:lang w:eastAsia="sr-Latn-CS"/>
        </w:rPr>
      </w:pPr>
      <w:r>
        <w:rPr>
          <w:bCs/>
          <w:iCs/>
          <w:vertAlign w:val="baseline"/>
          <w:lang w:val="sr-Cyrl-CS" w:eastAsia="sr-Latn-CS"/>
        </w:rPr>
        <w:t>1.</w:t>
      </w:r>
      <w:r>
        <w:rPr>
          <w:bCs/>
          <w:iCs/>
          <w:vertAlign w:val="baseline"/>
          <w:lang w:val="en-US" w:eastAsia="sr-Latn-CS"/>
        </w:rPr>
        <w:t>3</w:t>
      </w:r>
      <w:r w:rsidR="00A852BC">
        <w:rPr>
          <w:bCs/>
          <w:iCs/>
          <w:vertAlign w:val="baseline"/>
          <w:lang w:val="sr-Cyrl-CS" w:eastAsia="sr-Latn-CS"/>
        </w:rPr>
        <w:t>.</w:t>
      </w:r>
      <w:r w:rsidR="00A852BC">
        <w:rPr>
          <w:bCs/>
          <w:iCs/>
          <w:vertAlign w:val="baseline"/>
          <w:lang w:eastAsia="sr-Latn-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F4FF0" w:rsidRDefault="00CF4FF0" w:rsidP="00A852BC">
      <w:pPr>
        <w:tabs>
          <w:tab w:val="left" w:pos="270"/>
        </w:tabs>
        <w:autoSpaceDE w:val="0"/>
        <w:autoSpaceDN w:val="0"/>
        <w:adjustRightInd w:val="0"/>
        <w:jc w:val="both"/>
        <w:rPr>
          <w:bCs/>
          <w:iCs/>
          <w:vertAlign w:val="baseline"/>
          <w:lang w:eastAsia="sr-Latn-CS"/>
        </w:rPr>
      </w:pPr>
    </w:p>
    <w:p w:rsidR="00CF4FF0" w:rsidRDefault="00CF4FF0" w:rsidP="00A852BC">
      <w:pPr>
        <w:tabs>
          <w:tab w:val="left" w:pos="270"/>
        </w:tabs>
        <w:autoSpaceDE w:val="0"/>
        <w:autoSpaceDN w:val="0"/>
        <w:adjustRightInd w:val="0"/>
        <w:jc w:val="both"/>
        <w:rPr>
          <w:bCs/>
          <w:iCs/>
          <w:vertAlign w:val="baseline"/>
          <w:lang w:eastAsia="sr-Latn-CS"/>
        </w:rPr>
      </w:pPr>
      <w:r>
        <w:rPr>
          <w:bCs/>
          <w:iCs/>
          <w:vertAlign w:val="baseline"/>
          <w:lang w:eastAsia="sr-Latn-CS"/>
        </w:rPr>
        <w:t>Као и</w:t>
      </w:r>
      <w:r w:rsidR="00EE4C52">
        <w:rPr>
          <w:bCs/>
          <w:iCs/>
          <w:vertAlign w:val="baseline"/>
          <w:lang w:eastAsia="sr-Latn-CS"/>
        </w:rPr>
        <w:t xml:space="preserve"> услов из члана 75. став 2.</w:t>
      </w:r>
      <w:r>
        <w:rPr>
          <w:bCs/>
          <w:iCs/>
          <w:vertAlign w:val="baseline"/>
          <w:lang w:eastAsia="sr-Latn-CS"/>
        </w:rPr>
        <w:t xml:space="preserve"> : </w:t>
      </w:r>
    </w:p>
    <w:p w:rsidR="00CF4FF0" w:rsidRPr="00CF4FF0" w:rsidRDefault="00CF4FF0" w:rsidP="00A852BC">
      <w:pPr>
        <w:tabs>
          <w:tab w:val="left" w:pos="270"/>
        </w:tabs>
        <w:autoSpaceDE w:val="0"/>
        <w:autoSpaceDN w:val="0"/>
        <w:adjustRightInd w:val="0"/>
        <w:jc w:val="both"/>
        <w:rPr>
          <w:bCs/>
          <w:iCs/>
          <w:vertAlign w:val="baseline"/>
          <w:lang w:eastAsia="sr-Latn-CS"/>
        </w:rPr>
      </w:pPr>
    </w:p>
    <w:p w:rsidR="00796937" w:rsidRPr="00CF4FF0" w:rsidRDefault="0061705C" w:rsidP="00796937">
      <w:pPr>
        <w:pStyle w:val="Default"/>
        <w:tabs>
          <w:tab w:val="left" w:pos="1350"/>
        </w:tabs>
        <w:jc w:val="both"/>
        <w:rPr>
          <w:bCs/>
          <w:color w:val="auto"/>
          <w:lang w:val="sr-Cyrl-CS"/>
        </w:rPr>
      </w:pPr>
      <w:r>
        <w:t>1.4</w:t>
      </w:r>
      <w:r w:rsidR="00CF4FF0" w:rsidRPr="00CF4FF0">
        <w:t xml:space="preserve"> </w:t>
      </w:r>
      <w:r w:rsidR="00CF4FF0">
        <w:t xml:space="preserve">  </w:t>
      </w:r>
      <w:r w:rsidR="00796937" w:rsidRPr="00CF4FF0">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EE4C52">
        <w:t xml:space="preserve"> ОБРАЗАЦ (14)</w:t>
      </w:r>
      <w:r w:rsidR="00796937" w:rsidRPr="00CF4FF0">
        <w:t xml:space="preserve">.  </w:t>
      </w:r>
    </w:p>
    <w:p w:rsidR="00796937" w:rsidRPr="00796937" w:rsidRDefault="00796937" w:rsidP="00A852BC">
      <w:pPr>
        <w:tabs>
          <w:tab w:val="left" w:pos="270"/>
        </w:tabs>
        <w:autoSpaceDE w:val="0"/>
        <w:autoSpaceDN w:val="0"/>
        <w:adjustRightInd w:val="0"/>
        <w:jc w:val="both"/>
        <w:rPr>
          <w:bCs/>
          <w:iCs/>
          <w:vertAlign w:val="baseline"/>
          <w:lang w:eastAsia="sr-Latn-CS"/>
        </w:rPr>
      </w:pPr>
    </w:p>
    <w:p w:rsidR="00A852BC" w:rsidRDefault="00A852BC" w:rsidP="00A852BC">
      <w:pPr>
        <w:tabs>
          <w:tab w:val="left" w:pos="270"/>
        </w:tabs>
        <w:autoSpaceDE w:val="0"/>
        <w:autoSpaceDN w:val="0"/>
        <w:adjustRightInd w:val="0"/>
        <w:jc w:val="both"/>
        <w:rPr>
          <w:bCs/>
          <w:iCs/>
          <w:vertAlign w:val="baseline"/>
          <w:lang w:val="sr-Cyrl-CS" w:eastAsia="sr-Latn-CS"/>
        </w:rPr>
      </w:pPr>
    </w:p>
    <w:p w:rsidR="00C92A39" w:rsidRPr="00C92A39" w:rsidRDefault="00C92A39" w:rsidP="00C92A39">
      <w:pPr>
        <w:tabs>
          <w:tab w:val="left" w:pos="270"/>
        </w:tabs>
        <w:autoSpaceDE w:val="0"/>
        <w:autoSpaceDN w:val="0"/>
        <w:adjustRightInd w:val="0"/>
        <w:jc w:val="both"/>
        <w:rPr>
          <w:bCs/>
          <w:iCs/>
          <w:vertAlign w:val="baseline"/>
          <w:lang w:val="sr-Cyrl-CS" w:eastAsia="sr-Latn-CS"/>
        </w:rPr>
      </w:pPr>
    </w:p>
    <w:p w:rsidR="00392A13" w:rsidRPr="00407B51" w:rsidRDefault="00E81685" w:rsidP="00723049">
      <w:pPr>
        <w:autoSpaceDE w:val="0"/>
        <w:autoSpaceDN w:val="0"/>
        <w:adjustRightInd w:val="0"/>
        <w:jc w:val="both"/>
        <w:rPr>
          <w:b/>
          <w:bCs/>
          <w:iCs/>
          <w:vertAlign w:val="baseline"/>
          <w:lang w:val="sr-Cyrl-CS" w:eastAsia="sr-Latn-CS"/>
        </w:rPr>
      </w:pPr>
      <w:r>
        <w:rPr>
          <w:b/>
          <w:bCs/>
          <w:iCs/>
          <w:vertAlign w:val="baseline"/>
          <w:lang w:val="en-US" w:eastAsia="sr-Latn-CS"/>
        </w:rPr>
        <w:t>2</w:t>
      </w:r>
      <w:r w:rsidR="00392A13" w:rsidRPr="00407B51">
        <w:rPr>
          <w:b/>
          <w:bCs/>
          <w:iCs/>
          <w:vertAlign w:val="baseline"/>
          <w:lang w:val="sr-Cyrl-CS" w:eastAsia="sr-Latn-CS"/>
        </w:rPr>
        <w:t>. Ангажовање подизвођача и подношење заједничке понуде</w:t>
      </w:r>
    </w:p>
    <w:p w:rsidR="00392A13" w:rsidRPr="00407B51" w:rsidRDefault="00392A13" w:rsidP="00723049">
      <w:pPr>
        <w:autoSpaceDE w:val="0"/>
        <w:autoSpaceDN w:val="0"/>
        <w:adjustRightInd w:val="0"/>
        <w:jc w:val="both"/>
        <w:rPr>
          <w:b/>
          <w:bCs/>
          <w:iCs/>
          <w:vertAlign w:val="baseline"/>
          <w:lang w:val="sr-Cyrl-CS" w:eastAsia="sr-Latn-CS"/>
        </w:rPr>
      </w:pPr>
    </w:p>
    <w:p w:rsidR="00BD5B5D" w:rsidRDefault="007A6498" w:rsidP="00723049">
      <w:pPr>
        <w:autoSpaceDE w:val="0"/>
        <w:autoSpaceDN w:val="0"/>
        <w:adjustRightInd w:val="0"/>
        <w:jc w:val="both"/>
        <w:rPr>
          <w:vertAlign w:val="baseline"/>
          <w:lang w:val="sr-Cyrl-CS"/>
        </w:rPr>
      </w:pPr>
      <w:r>
        <w:rPr>
          <w:bCs/>
          <w:iCs/>
          <w:vertAlign w:val="baseline"/>
          <w:lang w:val="en-US" w:eastAsia="sr-Latn-CS"/>
        </w:rPr>
        <w:t>3</w:t>
      </w:r>
      <w:r w:rsidR="00392A13" w:rsidRPr="00407B51">
        <w:rPr>
          <w:bCs/>
          <w:iCs/>
          <w:vertAlign w:val="baseline"/>
          <w:lang w:val="sr-Cyrl-CS" w:eastAsia="sr-Latn-CS"/>
        </w:rPr>
        <w:t>.1. Уколико понуђач наведе у понуди да ће ангажовати подизвођача дужан је да обезбеди да његов подизвођач испу</w:t>
      </w:r>
      <w:r w:rsidR="00796937">
        <w:rPr>
          <w:bCs/>
          <w:iCs/>
          <w:vertAlign w:val="baseline"/>
          <w:lang w:val="sr-Cyrl-CS" w:eastAsia="sr-Latn-CS"/>
        </w:rPr>
        <w:t>њава услове из  тач. 1.1. до 1.</w:t>
      </w:r>
      <w:r w:rsidR="0061705C">
        <w:rPr>
          <w:bCs/>
          <w:iCs/>
          <w:vertAlign w:val="baseline"/>
          <w:lang w:val="en-US" w:eastAsia="sr-Latn-CS"/>
        </w:rPr>
        <w:t>4</w:t>
      </w:r>
      <w:r w:rsidR="00392A13" w:rsidRPr="00407B51">
        <w:rPr>
          <w:bCs/>
          <w:iCs/>
          <w:vertAlign w:val="baseline"/>
          <w:lang w:val="sr-Cyrl-CS" w:eastAsia="sr-Latn-CS"/>
        </w:rPr>
        <w:t xml:space="preserve">. </w:t>
      </w:r>
      <w:r w:rsidR="00BD5B5D">
        <w:rPr>
          <w:bCs/>
          <w:iCs/>
          <w:vertAlign w:val="baseline"/>
          <w:lang w:eastAsia="sr-Latn-CS"/>
        </w:rPr>
        <w:t xml:space="preserve">поглавља </w:t>
      </w:r>
      <w:r w:rsidR="00BD5B5D">
        <w:rPr>
          <w:bCs/>
          <w:iCs/>
          <w:vertAlign w:val="baseline"/>
          <w:lang w:val="hr-HR" w:eastAsia="sr-Latn-CS"/>
        </w:rPr>
        <w:t>III</w:t>
      </w:r>
      <w:r w:rsidR="00392A13" w:rsidRPr="00407B51">
        <w:rPr>
          <w:bCs/>
          <w:iCs/>
          <w:vertAlign w:val="baseline"/>
          <w:lang w:val="sr-Cyrl-CS" w:eastAsia="sr-Latn-CS"/>
        </w:rPr>
        <w:t xml:space="preserve"> и да испуњеност тих услова документује на исти начин као и за понуђача</w:t>
      </w:r>
      <w:r w:rsidR="00796937" w:rsidRPr="00796937">
        <w:rPr>
          <w:lang w:val="sr-Cyrl-CS"/>
        </w:rPr>
        <w:t xml:space="preserve"> </w:t>
      </w:r>
      <w:r w:rsidR="00BD5B5D">
        <w:rPr>
          <w:vertAlign w:val="baseline"/>
          <w:lang w:val="sr-Cyrl-CS"/>
        </w:rPr>
        <w:t>.</w:t>
      </w:r>
    </w:p>
    <w:p w:rsidR="00392A13" w:rsidRPr="00407B51" w:rsidRDefault="00392A13" w:rsidP="00723049">
      <w:pPr>
        <w:autoSpaceDE w:val="0"/>
        <w:autoSpaceDN w:val="0"/>
        <w:adjustRightInd w:val="0"/>
        <w:jc w:val="both"/>
        <w:rPr>
          <w:bCs/>
          <w:iCs/>
          <w:vertAlign w:val="baseline"/>
          <w:lang w:val="sr-Cyrl-CS" w:eastAsia="sr-Latn-CS"/>
        </w:rPr>
      </w:pPr>
      <w:r w:rsidRPr="00407B51">
        <w:rPr>
          <w:bCs/>
          <w:iCs/>
          <w:vertAlign w:val="baseline"/>
          <w:lang w:val="sr-Cyrl-CS" w:eastAsia="sr-Latn-CS"/>
        </w:rPr>
        <w:t>Понуђач у потпуности одговара за извршење уговорене набавке Наручиоцу, без  обзира на број подизвођача</w:t>
      </w:r>
      <w:r w:rsidRPr="00407B51">
        <w:rPr>
          <w:bCs/>
          <w:iCs/>
          <w:vertAlign w:val="baseline"/>
          <w:lang w:val="ru-RU" w:eastAsia="sr-Latn-CS"/>
        </w:rPr>
        <w:t>.</w:t>
      </w:r>
      <w:r w:rsidRPr="00407B51">
        <w:rPr>
          <w:bCs/>
          <w:iCs/>
          <w:vertAlign w:val="baseline"/>
          <w:lang w:val="sr-Cyrl-CS" w:eastAsia="sr-Latn-CS"/>
        </w:rPr>
        <w:t xml:space="preserve">    </w:t>
      </w:r>
    </w:p>
    <w:p w:rsidR="00392A13" w:rsidRPr="00407B51" w:rsidRDefault="00392A13" w:rsidP="00723049">
      <w:pPr>
        <w:autoSpaceDE w:val="0"/>
        <w:autoSpaceDN w:val="0"/>
        <w:adjustRightInd w:val="0"/>
        <w:jc w:val="both"/>
        <w:rPr>
          <w:bCs/>
          <w:iCs/>
          <w:vertAlign w:val="baseline"/>
          <w:lang w:val="sr-Cyrl-CS" w:eastAsia="sr-Latn-CS"/>
        </w:rPr>
      </w:pPr>
      <w:r w:rsidRPr="00407B51">
        <w:rPr>
          <w:bCs/>
          <w:iCs/>
          <w:vertAlign w:val="baseline"/>
          <w:lang w:val="sr-Cyrl-CS" w:eastAsia="sr-Latn-CS"/>
        </w:rPr>
        <w:t>Понуђач је дужан да Наручиоцу на његов захтев омогући приступ код подизвођача, ради установљавања квалификације.</w:t>
      </w:r>
    </w:p>
    <w:p w:rsidR="00B3695C" w:rsidRPr="00407B51" w:rsidRDefault="00B3695C" w:rsidP="00B3695C">
      <w:pPr>
        <w:jc w:val="both"/>
        <w:rPr>
          <w:vertAlign w:val="baseline"/>
          <w:lang w:val="sr-Cyrl-CS"/>
        </w:rPr>
      </w:pPr>
      <w:r w:rsidRPr="00407B51">
        <w:rPr>
          <w:bCs/>
          <w:iCs/>
          <w:vertAlign w:val="baseline"/>
          <w:lang w:eastAsia="sr-Latn-CS"/>
        </w:rPr>
        <w:t xml:space="preserve">Уколико понуђач намерава да извршење набавке делимично повери подизвођачу, обавезан је да то наведе у понуди. Такође, дужан је  </w:t>
      </w:r>
      <w:r w:rsidRPr="00407B51">
        <w:rPr>
          <w:vertAlign w:val="baseline"/>
        </w:rPr>
        <w:t>да наведе у својој понуди, проценат укупне вредности набавке који ће поверити подизвођачу, а који не може бити већи од 50%</w:t>
      </w:r>
      <w:r w:rsidRPr="00407B51">
        <w:rPr>
          <w:vertAlign w:val="baseline"/>
          <w:lang w:val="sr-Cyrl-CS"/>
        </w:rPr>
        <w:t>,</w:t>
      </w:r>
      <w:r w:rsidRPr="00407B51">
        <w:rPr>
          <w:vertAlign w:val="baseline"/>
        </w:rPr>
        <w:t xml:space="preserve"> као и део предмета набавке који ће извршити преко подизвођача.</w:t>
      </w:r>
    </w:p>
    <w:p w:rsidR="00B3695C" w:rsidRPr="00407B51" w:rsidRDefault="00C50E8C" w:rsidP="00C50E8C">
      <w:pPr>
        <w:jc w:val="both"/>
        <w:rPr>
          <w:vertAlign w:val="baseline"/>
          <w:lang w:val="sr-Cyrl-CS"/>
        </w:rPr>
      </w:pPr>
      <w:r w:rsidRPr="00407B51">
        <w:rPr>
          <w:vertAlign w:val="baseline"/>
          <w:lang w:val="sr-Cyrl-CS"/>
        </w:rPr>
        <w:t>Уколико Понуђач наступа са подизвођачима, а испуњеност услова доказује попуњав</w:t>
      </w:r>
      <w:r w:rsidR="005B6983">
        <w:rPr>
          <w:vertAlign w:val="baseline"/>
          <w:lang w:val="sr-Cyrl-CS"/>
        </w:rPr>
        <w:t>а</w:t>
      </w:r>
      <w:r w:rsidRPr="00407B51">
        <w:rPr>
          <w:vertAlign w:val="baseline"/>
          <w:lang w:val="sr-Cyrl-CS"/>
        </w:rPr>
        <w:t>њем изјаве (ОБРАЗАЦ 2.</w:t>
      </w:r>
      <w:r w:rsidR="00617386">
        <w:rPr>
          <w:vertAlign w:val="baseline"/>
          <w:lang w:val="sr-Cyrl-CS"/>
        </w:rPr>
        <w:t xml:space="preserve"> и 14.</w:t>
      </w:r>
      <w:r w:rsidRPr="00407B51">
        <w:rPr>
          <w:vertAlign w:val="baseline"/>
          <w:lang w:val="sr-Cyrl-CS"/>
        </w:rPr>
        <w:t>), изјаву попуњава само Понуђач у име свих подизвођача.</w:t>
      </w:r>
    </w:p>
    <w:p w:rsidR="00796937" w:rsidRPr="00796937" w:rsidRDefault="007A6498" w:rsidP="00796937">
      <w:pPr>
        <w:jc w:val="both"/>
        <w:rPr>
          <w:bCs/>
          <w:iCs/>
          <w:vertAlign w:val="baseline"/>
          <w:lang w:val="sr-Cyrl-CS"/>
        </w:rPr>
      </w:pPr>
      <w:r w:rsidRPr="00796937">
        <w:rPr>
          <w:bCs/>
          <w:iCs/>
          <w:vertAlign w:val="baseline"/>
          <w:lang w:val="en-US" w:eastAsia="sr-Latn-CS"/>
        </w:rPr>
        <w:t>3</w:t>
      </w:r>
      <w:r w:rsidR="00392A13" w:rsidRPr="00796937">
        <w:rPr>
          <w:bCs/>
          <w:iCs/>
          <w:vertAlign w:val="baseline"/>
          <w:lang w:val="sr-Cyrl-CS" w:eastAsia="sr-Latn-CS"/>
        </w:rPr>
        <w:t xml:space="preserve">.2. </w:t>
      </w:r>
      <w:r w:rsidR="00796937" w:rsidRPr="00796937">
        <w:rPr>
          <w:bCs/>
          <w:iCs/>
          <w:vertAlign w:val="baseline"/>
        </w:rPr>
        <w:t xml:space="preserve">Уколико понуду подноси група понуђача, сваки понуђач из групе понуђача, </w:t>
      </w:r>
      <w:r w:rsidR="00796937" w:rsidRPr="00796937">
        <w:rPr>
          <w:bCs/>
          <w:iCs/>
          <w:vertAlign w:val="baseline"/>
          <w:lang w:val="sr-Cyrl-CS"/>
        </w:rPr>
        <w:t xml:space="preserve"> </w:t>
      </w:r>
      <w:r w:rsidR="00796937" w:rsidRPr="00796937">
        <w:rPr>
          <w:bCs/>
          <w:iCs/>
          <w:vertAlign w:val="baseline"/>
        </w:rPr>
        <w:t>мора да испуни обавезне услове и</w:t>
      </w:r>
      <w:r w:rsidR="00617386">
        <w:rPr>
          <w:bCs/>
          <w:iCs/>
          <w:vertAlign w:val="baseline"/>
        </w:rPr>
        <w:t>з члана 75. став 1. тач. 1) до 4</w:t>
      </w:r>
      <w:r w:rsidR="00796937" w:rsidRPr="00796937">
        <w:rPr>
          <w:bCs/>
          <w:iCs/>
          <w:vertAlign w:val="baseline"/>
        </w:rPr>
        <w:t xml:space="preserve">) </w:t>
      </w:r>
      <w:r w:rsidR="00BD5B5D">
        <w:rPr>
          <w:bCs/>
          <w:iCs/>
          <w:vertAlign w:val="baseline"/>
        </w:rPr>
        <w:t xml:space="preserve">поглавља </w:t>
      </w:r>
      <w:r w:rsidR="00BD5B5D">
        <w:rPr>
          <w:bCs/>
          <w:iCs/>
          <w:vertAlign w:val="baseline"/>
          <w:lang w:val="hr-HR"/>
        </w:rPr>
        <w:t>III</w:t>
      </w:r>
      <w:r w:rsidR="00796937" w:rsidRPr="00796937">
        <w:rPr>
          <w:bCs/>
          <w:iCs/>
          <w:vertAlign w:val="baseline"/>
        </w:rPr>
        <w:t xml:space="preserve">, а додатне услове испуњавају заједно. </w:t>
      </w:r>
    </w:p>
    <w:p w:rsidR="00392A13" w:rsidRPr="00407B51" w:rsidRDefault="00392A13" w:rsidP="00723049">
      <w:pPr>
        <w:autoSpaceDE w:val="0"/>
        <w:autoSpaceDN w:val="0"/>
        <w:adjustRightInd w:val="0"/>
        <w:jc w:val="both"/>
        <w:rPr>
          <w:bCs/>
          <w:iCs/>
          <w:vertAlign w:val="baseline"/>
          <w:lang w:val="sr-Cyrl-CS" w:eastAsia="sr-Latn-CS"/>
        </w:rPr>
      </w:pPr>
      <w:r w:rsidRPr="00407B51">
        <w:rPr>
          <w:bCs/>
          <w:iCs/>
          <w:vertAlign w:val="baseline"/>
          <w:lang w:val="sr-Cyrl-CS" w:eastAsia="sr-Latn-CS"/>
        </w:rPr>
        <w:t>Понуђачи из групе понуђача одговарају неограничено солидарно према Наручиоцу.</w:t>
      </w:r>
      <w:r w:rsidR="0049502A" w:rsidRPr="00407B51">
        <w:rPr>
          <w:bCs/>
          <w:iCs/>
          <w:vertAlign w:val="baseline"/>
          <w:lang w:val="sr-Cyrl-CS" w:eastAsia="sr-Latn-CS"/>
        </w:rPr>
        <w:t xml:space="preserve"> </w:t>
      </w:r>
    </w:p>
    <w:p w:rsidR="00392A13" w:rsidRPr="00407B51" w:rsidRDefault="00392A13" w:rsidP="00723049">
      <w:pPr>
        <w:autoSpaceDE w:val="0"/>
        <w:autoSpaceDN w:val="0"/>
        <w:adjustRightInd w:val="0"/>
        <w:jc w:val="both"/>
        <w:rPr>
          <w:bCs/>
          <w:iCs/>
          <w:vertAlign w:val="baseline"/>
          <w:lang w:val="sr-Cyrl-CS" w:eastAsia="sr-Latn-CS"/>
        </w:rPr>
      </w:pPr>
    </w:p>
    <w:p w:rsidR="00392A13" w:rsidRPr="00407B51" w:rsidRDefault="00392A13" w:rsidP="00723049">
      <w:pPr>
        <w:autoSpaceDE w:val="0"/>
        <w:autoSpaceDN w:val="0"/>
        <w:adjustRightInd w:val="0"/>
        <w:jc w:val="both"/>
        <w:rPr>
          <w:bCs/>
          <w:iCs/>
          <w:vertAlign w:val="baseline"/>
          <w:lang w:val="sr-Cyrl-CS" w:eastAsia="sr-Latn-CS"/>
        </w:rPr>
      </w:pPr>
    </w:p>
    <w:p w:rsidR="00C92A39" w:rsidRDefault="00C92A39">
      <w:pPr>
        <w:autoSpaceDE w:val="0"/>
        <w:autoSpaceDN w:val="0"/>
        <w:adjustRightInd w:val="0"/>
        <w:rPr>
          <w:b/>
          <w:bCs/>
          <w:vertAlign w:val="baseline"/>
          <w:lang w:eastAsia="sr-Latn-CS"/>
        </w:rPr>
      </w:pPr>
    </w:p>
    <w:p w:rsidR="00C92A39" w:rsidRDefault="00C92A39">
      <w:pPr>
        <w:autoSpaceDE w:val="0"/>
        <w:autoSpaceDN w:val="0"/>
        <w:adjustRightInd w:val="0"/>
        <w:rPr>
          <w:b/>
          <w:bCs/>
          <w:vertAlign w:val="baseline"/>
          <w:lang w:eastAsia="sr-Latn-CS"/>
        </w:rPr>
      </w:pPr>
    </w:p>
    <w:p w:rsidR="00C92A39" w:rsidRDefault="00C92A39">
      <w:pPr>
        <w:autoSpaceDE w:val="0"/>
        <w:autoSpaceDN w:val="0"/>
        <w:adjustRightInd w:val="0"/>
        <w:rPr>
          <w:b/>
          <w:bCs/>
          <w:vertAlign w:val="baseline"/>
          <w:lang w:eastAsia="sr-Latn-CS"/>
        </w:rPr>
      </w:pPr>
    </w:p>
    <w:p w:rsidR="00C92A39" w:rsidRDefault="00C92A39">
      <w:pPr>
        <w:autoSpaceDE w:val="0"/>
        <w:autoSpaceDN w:val="0"/>
        <w:adjustRightInd w:val="0"/>
        <w:rPr>
          <w:b/>
          <w:bCs/>
          <w:vertAlign w:val="baseline"/>
          <w:lang w:eastAsia="sr-Latn-CS"/>
        </w:rPr>
      </w:pPr>
    </w:p>
    <w:p w:rsidR="00C92A39" w:rsidRDefault="00C92A39">
      <w:pPr>
        <w:autoSpaceDE w:val="0"/>
        <w:autoSpaceDN w:val="0"/>
        <w:adjustRightInd w:val="0"/>
        <w:rPr>
          <w:b/>
          <w:bCs/>
          <w:vertAlign w:val="baseline"/>
          <w:lang w:eastAsia="sr-Latn-CS"/>
        </w:rPr>
      </w:pPr>
    </w:p>
    <w:p w:rsidR="00C92A39" w:rsidRDefault="00C92A39">
      <w:pPr>
        <w:autoSpaceDE w:val="0"/>
        <w:autoSpaceDN w:val="0"/>
        <w:adjustRightInd w:val="0"/>
        <w:rPr>
          <w:b/>
          <w:bCs/>
          <w:vertAlign w:val="baseline"/>
          <w:lang w:eastAsia="sr-Latn-CS"/>
        </w:rPr>
      </w:pPr>
    </w:p>
    <w:p w:rsidR="00C92A39" w:rsidRDefault="00C92A39">
      <w:pPr>
        <w:autoSpaceDE w:val="0"/>
        <w:autoSpaceDN w:val="0"/>
        <w:adjustRightInd w:val="0"/>
        <w:rPr>
          <w:b/>
          <w:bCs/>
          <w:vertAlign w:val="baseline"/>
          <w:lang w:eastAsia="sr-Latn-CS"/>
        </w:rPr>
      </w:pPr>
    </w:p>
    <w:p w:rsidR="00C217DF" w:rsidRDefault="00C217DF">
      <w:pPr>
        <w:autoSpaceDE w:val="0"/>
        <w:autoSpaceDN w:val="0"/>
        <w:adjustRightInd w:val="0"/>
        <w:rPr>
          <w:b/>
          <w:bCs/>
          <w:vertAlign w:val="baseline"/>
          <w:lang w:eastAsia="sr-Latn-CS"/>
        </w:rPr>
      </w:pPr>
    </w:p>
    <w:p w:rsidR="00C217DF" w:rsidRDefault="00C217DF">
      <w:pPr>
        <w:autoSpaceDE w:val="0"/>
        <w:autoSpaceDN w:val="0"/>
        <w:adjustRightInd w:val="0"/>
        <w:rPr>
          <w:b/>
          <w:bCs/>
          <w:vertAlign w:val="baseline"/>
          <w:lang w:val="en-US" w:eastAsia="sr-Latn-CS"/>
        </w:rPr>
      </w:pPr>
    </w:p>
    <w:p w:rsidR="00A852BC" w:rsidRDefault="00A852BC">
      <w:pPr>
        <w:autoSpaceDE w:val="0"/>
        <w:autoSpaceDN w:val="0"/>
        <w:adjustRightInd w:val="0"/>
        <w:rPr>
          <w:b/>
          <w:bCs/>
          <w:vertAlign w:val="baseline"/>
          <w:lang w:val="en-US" w:eastAsia="sr-Latn-CS"/>
        </w:rPr>
      </w:pPr>
    </w:p>
    <w:p w:rsidR="00A852BC" w:rsidRDefault="00A852BC">
      <w:pPr>
        <w:autoSpaceDE w:val="0"/>
        <w:autoSpaceDN w:val="0"/>
        <w:adjustRightInd w:val="0"/>
        <w:rPr>
          <w:b/>
          <w:bCs/>
          <w:vertAlign w:val="baseline"/>
          <w:lang w:val="en-US" w:eastAsia="sr-Latn-CS"/>
        </w:rPr>
      </w:pPr>
    </w:p>
    <w:p w:rsidR="00A852BC" w:rsidRDefault="00A852BC">
      <w:pPr>
        <w:autoSpaceDE w:val="0"/>
        <w:autoSpaceDN w:val="0"/>
        <w:adjustRightInd w:val="0"/>
        <w:rPr>
          <w:b/>
          <w:bCs/>
          <w:vertAlign w:val="baseline"/>
          <w:lang w:val="en-US" w:eastAsia="sr-Latn-CS"/>
        </w:rPr>
      </w:pPr>
    </w:p>
    <w:p w:rsidR="00A852BC" w:rsidRDefault="00A852BC">
      <w:pPr>
        <w:autoSpaceDE w:val="0"/>
        <w:autoSpaceDN w:val="0"/>
        <w:adjustRightInd w:val="0"/>
        <w:rPr>
          <w:b/>
          <w:bCs/>
          <w:vertAlign w:val="baseline"/>
          <w:lang w:val="en-US" w:eastAsia="sr-Latn-CS"/>
        </w:rPr>
      </w:pPr>
    </w:p>
    <w:p w:rsidR="00A852BC" w:rsidRDefault="00A852BC">
      <w:pPr>
        <w:autoSpaceDE w:val="0"/>
        <w:autoSpaceDN w:val="0"/>
        <w:adjustRightInd w:val="0"/>
        <w:rPr>
          <w:b/>
          <w:bCs/>
          <w:vertAlign w:val="baseline"/>
          <w:lang w:val="en-US" w:eastAsia="sr-Latn-CS"/>
        </w:rPr>
      </w:pPr>
    </w:p>
    <w:p w:rsidR="00A852BC" w:rsidRDefault="00A852BC">
      <w:pPr>
        <w:autoSpaceDE w:val="0"/>
        <w:autoSpaceDN w:val="0"/>
        <w:adjustRightInd w:val="0"/>
        <w:rPr>
          <w:b/>
          <w:bCs/>
          <w:vertAlign w:val="baseline"/>
          <w:lang w:val="en-US" w:eastAsia="sr-Latn-CS"/>
        </w:rPr>
      </w:pPr>
    </w:p>
    <w:p w:rsidR="00A852BC" w:rsidRDefault="00A852BC">
      <w:pPr>
        <w:autoSpaceDE w:val="0"/>
        <w:autoSpaceDN w:val="0"/>
        <w:adjustRightInd w:val="0"/>
        <w:rPr>
          <w:b/>
          <w:bCs/>
          <w:vertAlign w:val="baseline"/>
          <w:lang w:val="en-US" w:eastAsia="sr-Latn-CS"/>
        </w:rPr>
      </w:pPr>
    </w:p>
    <w:p w:rsidR="00A852BC" w:rsidRDefault="00A852BC">
      <w:pPr>
        <w:autoSpaceDE w:val="0"/>
        <w:autoSpaceDN w:val="0"/>
        <w:adjustRightInd w:val="0"/>
        <w:rPr>
          <w:b/>
          <w:bCs/>
          <w:vertAlign w:val="baseline"/>
          <w:lang w:val="en-US" w:eastAsia="sr-Latn-CS"/>
        </w:rPr>
      </w:pPr>
    </w:p>
    <w:p w:rsidR="00BD5B5D" w:rsidRDefault="00BD5B5D">
      <w:pPr>
        <w:autoSpaceDE w:val="0"/>
        <w:autoSpaceDN w:val="0"/>
        <w:adjustRightInd w:val="0"/>
        <w:rPr>
          <w:b/>
          <w:bCs/>
          <w:vertAlign w:val="baseline"/>
          <w:lang w:val="en-US" w:eastAsia="sr-Latn-CS"/>
        </w:rPr>
      </w:pPr>
    </w:p>
    <w:p w:rsidR="00BD5B5D" w:rsidRDefault="00BD5B5D">
      <w:pPr>
        <w:autoSpaceDE w:val="0"/>
        <w:autoSpaceDN w:val="0"/>
        <w:adjustRightInd w:val="0"/>
        <w:rPr>
          <w:b/>
          <w:bCs/>
          <w:vertAlign w:val="baseline"/>
          <w:lang w:val="en-US" w:eastAsia="sr-Latn-CS"/>
        </w:rPr>
      </w:pPr>
    </w:p>
    <w:p w:rsidR="00A852BC" w:rsidRDefault="00A852BC">
      <w:pPr>
        <w:autoSpaceDE w:val="0"/>
        <w:autoSpaceDN w:val="0"/>
        <w:adjustRightInd w:val="0"/>
        <w:rPr>
          <w:b/>
          <w:bCs/>
          <w:vertAlign w:val="baseline"/>
          <w:lang w:val="en-US" w:eastAsia="sr-Latn-CS"/>
        </w:rPr>
      </w:pPr>
    </w:p>
    <w:p w:rsidR="00392A13" w:rsidRPr="0053091D" w:rsidRDefault="00392A13">
      <w:pPr>
        <w:autoSpaceDE w:val="0"/>
        <w:autoSpaceDN w:val="0"/>
        <w:adjustRightInd w:val="0"/>
        <w:rPr>
          <w:b/>
          <w:bCs/>
          <w:vertAlign w:val="baseline"/>
          <w:lang w:val="sr-Cyrl-CS" w:eastAsia="sr-Latn-CS"/>
        </w:rPr>
      </w:pPr>
      <w:r w:rsidRPr="0053091D">
        <w:rPr>
          <w:b/>
          <w:bCs/>
          <w:vertAlign w:val="baseline"/>
          <w:lang w:val="sr-Latn-CS" w:eastAsia="sr-Latn-CS"/>
        </w:rPr>
        <w:t xml:space="preserve">ОБРАЗАЦ </w:t>
      </w:r>
      <w:r w:rsidRPr="0053091D">
        <w:rPr>
          <w:b/>
          <w:bCs/>
          <w:vertAlign w:val="baseline"/>
          <w:lang w:val="sr-Cyrl-CS" w:eastAsia="sr-Latn-CS"/>
        </w:rPr>
        <w:t xml:space="preserve"> 1.  </w:t>
      </w:r>
    </w:p>
    <w:p w:rsidR="00392A13" w:rsidRDefault="00392A13">
      <w:pPr>
        <w:autoSpaceDE w:val="0"/>
        <w:autoSpaceDN w:val="0"/>
        <w:adjustRightInd w:val="0"/>
        <w:rPr>
          <w:b/>
          <w:bCs/>
          <w:vertAlign w:val="baseline"/>
          <w:lang w:val="sr-Cyrl-CS" w:eastAsia="sr-Latn-CS"/>
        </w:rPr>
      </w:pPr>
    </w:p>
    <w:p w:rsidR="00C27F16" w:rsidRDefault="00C27F16">
      <w:pPr>
        <w:autoSpaceDE w:val="0"/>
        <w:autoSpaceDN w:val="0"/>
        <w:adjustRightInd w:val="0"/>
        <w:rPr>
          <w:b/>
          <w:bCs/>
          <w:vertAlign w:val="baseline"/>
          <w:lang w:val="sr-Cyrl-CS" w:eastAsia="sr-Latn-CS"/>
        </w:rPr>
      </w:pPr>
    </w:p>
    <w:p w:rsidR="00C27F16" w:rsidRDefault="00C27F16">
      <w:pPr>
        <w:autoSpaceDE w:val="0"/>
        <w:autoSpaceDN w:val="0"/>
        <w:adjustRightInd w:val="0"/>
        <w:rPr>
          <w:b/>
          <w:bCs/>
          <w:vertAlign w:val="baseline"/>
          <w:lang w:val="sr-Cyrl-CS" w:eastAsia="sr-Latn-CS"/>
        </w:rPr>
      </w:pPr>
    </w:p>
    <w:p w:rsidR="00C27F16" w:rsidRPr="0053091D" w:rsidRDefault="00C27F16">
      <w:pPr>
        <w:autoSpaceDE w:val="0"/>
        <w:autoSpaceDN w:val="0"/>
        <w:adjustRightInd w:val="0"/>
        <w:rPr>
          <w:b/>
          <w:bCs/>
          <w:vertAlign w:val="baseline"/>
          <w:lang w:val="sr-Cyrl-CS" w:eastAsia="sr-Latn-CS"/>
        </w:rPr>
      </w:pPr>
    </w:p>
    <w:p w:rsidR="00392A13" w:rsidRPr="0053091D" w:rsidRDefault="00392A13">
      <w:pPr>
        <w:autoSpaceDE w:val="0"/>
        <w:autoSpaceDN w:val="0"/>
        <w:adjustRightInd w:val="0"/>
        <w:jc w:val="center"/>
        <w:rPr>
          <w:b/>
          <w:bCs/>
          <w:vertAlign w:val="baseline"/>
          <w:lang w:val="sr-Latn-CS" w:eastAsia="sr-Latn-CS"/>
        </w:rPr>
      </w:pPr>
      <w:r w:rsidRPr="0053091D">
        <w:rPr>
          <w:b/>
          <w:bCs/>
          <w:vertAlign w:val="baseline"/>
          <w:lang w:val="sr-Cyrl-CS" w:eastAsia="sr-Latn-CS"/>
        </w:rPr>
        <w:t xml:space="preserve">ОБРАЗАЦ </w:t>
      </w:r>
      <w:r w:rsidRPr="0053091D">
        <w:rPr>
          <w:b/>
          <w:bCs/>
          <w:vertAlign w:val="baseline"/>
          <w:lang w:val="sr-Latn-CS" w:eastAsia="sr-Latn-CS"/>
        </w:rPr>
        <w:t>ЗА ОЦЕНУ ИСПУЊЕНОСТИ УСЛОВА</w:t>
      </w:r>
    </w:p>
    <w:p w:rsidR="00392A13" w:rsidRPr="0053091D" w:rsidRDefault="00392A13">
      <w:pPr>
        <w:autoSpaceDE w:val="0"/>
        <w:autoSpaceDN w:val="0"/>
        <w:adjustRightInd w:val="0"/>
        <w:rPr>
          <w:b/>
          <w:bCs/>
          <w:vertAlign w:val="baseline"/>
          <w:lang w:val="sr-Latn-CS" w:eastAsia="sr-Latn-CS"/>
        </w:rPr>
      </w:pPr>
    </w:p>
    <w:p w:rsidR="00392A13" w:rsidRPr="0053091D" w:rsidRDefault="00392A13">
      <w:pPr>
        <w:autoSpaceDE w:val="0"/>
        <w:autoSpaceDN w:val="0"/>
        <w:adjustRightInd w:val="0"/>
        <w:jc w:val="both"/>
        <w:rPr>
          <w:vertAlign w:val="baseline"/>
          <w:lang w:val="sr-Cyrl-CS" w:eastAsia="sr-Latn-CS"/>
        </w:rPr>
      </w:pPr>
      <w:r w:rsidRPr="0053091D">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392A13" w:rsidRPr="0053091D" w:rsidRDefault="00392A13">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392A13" w:rsidRPr="0053091D">
        <w:trPr>
          <w:trHeight w:val="431"/>
        </w:trPr>
        <w:tc>
          <w:tcPr>
            <w:tcW w:w="2152" w:type="dxa"/>
          </w:tcPr>
          <w:p w:rsidR="00392A13" w:rsidRPr="0053091D" w:rsidRDefault="00392A13">
            <w:pPr>
              <w:autoSpaceDE w:val="0"/>
              <w:autoSpaceDN w:val="0"/>
              <w:adjustRightInd w:val="0"/>
              <w:jc w:val="both"/>
              <w:rPr>
                <w:b/>
                <w:bCs/>
                <w:vertAlign w:val="baseline"/>
                <w:lang w:val="sr-Latn-CS" w:eastAsia="sr-Latn-CS"/>
              </w:rPr>
            </w:pPr>
            <w:r w:rsidRPr="0053091D">
              <w:rPr>
                <w:b/>
                <w:bCs/>
                <w:vertAlign w:val="baseline"/>
                <w:lang w:val="sr-Latn-CS" w:eastAsia="sr-Latn-CS"/>
              </w:rPr>
              <w:t>ОБРАЗАЦ 1</w:t>
            </w:r>
          </w:p>
        </w:tc>
        <w:tc>
          <w:tcPr>
            <w:tcW w:w="5650" w:type="dxa"/>
          </w:tcPr>
          <w:p w:rsidR="00392A13" w:rsidRPr="0053091D" w:rsidRDefault="00392A13">
            <w:pPr>
              <w:autoSpaceDE w:val="0"/>
              <w:autoSpaceDN w:val="0"/>
              <w:adjustRightInd w:val="0"/>
              <w:jc w:val="both"/>
              <w:rPr>
                <w:b/>
                <w:bCs/>
                <w:vertAlign w:val="baseline"/>
                <w:lang w:val="sr-Latn-CS" w:eastAsia="sr-Latn-CS"/>
              </w:rPr>
            </w:pPr>
            <w:r w:rsidRPr="0053091D">
              <w:rPr>
                <w:vertAlign w:val="baseline"/>
                <w:lang w:val="sr-Latn-CS" w:eastAsia="sr-Latn-CS"/>
              </w:rPr>
              <w:t>Образац за оцену испуњености услова</w:t>
            </w:r>
          </w:p>
        </w:tc>
        <w:tc>
          <w:tcPr>
            <w:tcW w:w="766" w:type="dxa"/>
          </w:tcPr>
          <w:p w:rsidR="00392A13" w:rsidRPr="0053091D" w:rsidRDefault="00392A13">
            <w:pPr>
              <w:autoSpaceDE w:val="0"/>
              <w:autoSpaceDN w:val="0"/>
              <w:adjustRightInd w:val="0"/>
              <w:jc w:val="both"/>
              <w:rPr>
                <w:b/>
                <w:bCs/>
                <w:vertAlign w:val="baseline"/>
                <w:lang w:val="sr-Latn-CS" w:eastAsia="sr-Latn-CS"/>
              </w:rPr>
            </w:pPr>
            <w:r w:rsidRPr="0053091D">
              <w:rPr>
                <w:vertAlign w:val="baseline"/>
                <w:lang w:val="sr-Latn-CS" w:eastAsia="sr-Latn-CS"/>
              </w:rPr>
              <w:t>да</w:t>
            </w:r>
          </w:p>
        </w:tc>
        <w:tc>
          <w:tcPr>
            <w:tcW w:w="720" w:type="dxa"/>
          </w:tcPr>
          <w:p w:rsidR="00392A13" w:rsidRPr="0053091D" w:rsidRDefault="00392A13">
            <w:pPr>
              <w:autoSpaceDE w:val="0"/>
              <w:autoSpaceDN w:val="0"/>
              <w:adjustRightInd w:val="0"/>
              <w:jc w:val="both"/>
              <w:rPr>
                <w:b/>
                <w:bCs/>
                <w:vertAlign w:val="baseline"/>
                <w:lang w:val="sr-Latn-CS" w:eastAsia="sr-Latn-CS"/>
              </w:rPr>
            </w:pPr>
            <w:r w:rsidRPr="0053091D">
              <w:rPr>
                <w:vertAlign w:val="baseline"/>
                <w:lang w:val="sr-Latn-CS" w:eastAsia="sr-Latn-CS"/>
              </w:rPr>
              <w:t>не</w:t>
            </w:r>
          </w:p>
        </w:tc>
      </w:tr>
      <w:tr w:rsidR="00392A13" w:rsidRPr="0053091D">
        <w:trPr>
          <w:trHeight w:val="431"/>
        </w:trPr>
        <w:tc>
          <w:tcPr>
            <w:tcW w:w="2152" w:type="dxa"/>
          </w:tcPr>
          <w:p w:rsidR="00392A13" w:rsidRPr="0053091D" w:rsidRDefault="00392A13">
            <w:pPr>
              <w:rPr>
                <w:vertAlign w:val="baseline"/>
              </w:rPr>
            </w:pPr>
            <w:r w:rsidRPr="0053091D">
              <w:rPr>
                <w:b/>
                <w:bCs/>
                <w:vertAlign w:val="baseline"/>
                <w:lang w:val="sr-Latn-CS" w:eastAsia="sr-Latn-CS"/>
              </w:rPr>
              <w:t>ОБРАЗАЦ 2</w:t>
            </w:r>
          </w:p>
        </w:tc>
        <w:tc>
          <w:tcPr>
            <w:tcW w:w="5650" w:type="dxa"/>
          </w:tcPr>
          <w:p w:rsidR="00392A13" w:rsidRPr="0053091D" w:rsidRDefault="00392A13">
            <w:pPr>
              <w:rPr>
                <w:vertAlign w:val="baseline"/>
              </w:rPr>
            </w:pPr>
            <w:r w:rsidRPr="0053091D">
              <w:rPr>
                <w:vertAlign w:val="baseline"/>
                <w:lang w:val="sr-Latn-CS" w:eastAsia="sr-Latn-CS"/>
              </w:rPr>
              <w:t xml:space="preserve">Изјава о испуњености услова из члана </w:t>
            </w:r>
            <w:r w:rsidRPr="0053091D">
              <w:rPr>
                <w:vertAlign w:val="baseline"/>
                <w:lang w:val="sr-Cyrl-CS" w:eastAsia="sr-Latn-CS"/>
              </w:rPr>
              <w:t>75</w:t>
            </w:r>
            <w:r w:rsidRPr="0053091D">
              <w:rPr>
                <w:vertAlign w:val="baseline"/>
                <w:lang w:val="sr-Latn-CS" w:eastAsia="sr-Latn-CS"/>
              </w:rPr>
              <w:t>. Закона о јавним набавкама</w:t>
            </w:r>
          </w:p>
        </w:tc>
        <w:tc>
          <w:tcPr>
            <w:tcW w:w="766" w:type="dxa"/>
          </w:tcPr>
          <w:p w:rsidR="00392A13" w:rsidRPr="0053091D" w:rsidRDefault="00392A13">
            <w:pPr>
              <w:rPr>
                <w:vertAlign w:val="baseline"/>
              </w:rPr>
            </w:pPr>
            <w:r w:rsidRPr="0053091D">
              <w:rPr>
                <w:vertAlign w:val="baseline"/>
                <w:lang w:val="sr-Latn-CS" w:eastAsia="sr-Latn-CS"/>
              </w:rPr>
              <w:t>да</w:t>
            </w:r>
          </w:p>
        </w:tc>
        <w:tc>
          <w:tcPr>
            <w:tcW w:w="720" w:type="dxa"/>
          </w:tcPr>
          <w:p w:rsidR="00392A13" w:rsidRPr="0053091D" w:rsidRDefault="00392A13">
            <w:pPr>
              <w:rPr>
                <w:vertAlign w:val="baseline"/>
              </w:rPr>
            </w:pPr>
            <w:r w:rsidRPr="0053091D">
              <w:rPr>
                <w:vertAlign w:val="baseline"/>
                <w:lang w:val="sr-Latn-CS" w:eastAsia="sr-Latn-CS"/>
              </w:rPr>
              <w:t>не</w:t>
            </w:r>
          </w:p>
        </w:tc>
      </w:tr>
      <w:tr w:rsidR="00392A13" w:rsidRPr="0053091D">
        <w:trPr>
          <w:trHeight w:val="431"/>
        </w:trPr>
        <w:tc>
          <w:tcPr>
            <w:tcW w:w="2152" w:type="dxa"/>
          </w:tcPr>
          <w:p w:rsidR="00392A13" w:rsidRPr="0053091D" w:rsidRDefault="00392A13">
            <w:pPr>
              <w:rPr>
                <w:vertAlign w:val="baseline"/>
              </w:rPr>
            </w:pPr>
            <w:r w:rsidRPr="0053091D">
              <w:rPr>
                <w:b/>
                <w:bCs/>
                <w:vertAlign w:val="baseline"/>
                <w:lang w:val="sr-Latn-CS" w:eastAsia="sr-Latn-CS"/>
              </w:rPr>
              <w:t xml:space="preserve">ОБРАЗАЦ 3 </w:t>
            </w:r>
          </w:p>
        </w:tc>
        <w:tc>
          <w:tcPr>
            <w:tcW w:w="5650" w:type="dxa"/>
          </w:tcPr>
          <w:p w:rsidR="00392A13" w:rsidRPr="0053091D" w:rsidRDefault="00392A13">
            <w:pPr>
              <w:rPr>
                <w:vertAlign w:val="baseline"/>
              </w:rPr>
            </w:pPr>
            <w:r w:rsidRPr="0053091D">
              <w:rPr>
                <w:vertAlign w:val="baseline"/>
                <w:lang w:val="sr-Latn-CS" w:eastAsia="sr-Latn-CS"/>
              </w:rPr>
              <w:t xml:space="preserve">Образац Понуде </w:t>
            </w:r>
          </w:p>
        </w:tc>
        <w:tc>
          <w:tcPr>
            <w:tcW w:w="766" w:type="dxa"/>
          </w:tcPr>
          <w:p w:rsidR="00392A13" w:rsidRPr="0053091D" w:rsidRDefault="00392A13">
            <w:pPr>
              <w:rPr>
                <w:vertAlign w:val="baseline"/>
              </w:rPr>
            </w:pPr>
            <w:r w:rsidRPr="0053091D">
              <w:rPr>
                <w:vertAlign w:val="baseline"/>
                <w:lang w:val="sr-Latn-CS" w:eastAsia="sr-Latn-CS"/>
              </w:rPr>
              <w:t>да</w:t>
            </w:r>
          </w:p>
        </w:tc>
        <w:tc>
          <w:tcPr>
            <w:tcW w:w="720" w:type="dxa"/>
          </w:tcPr>
          <w:p w:rsidR="00392A13" w:rsidRPr="0053091D" w:rsidRDefault="00392A13">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0F269B" w:rsidRDefault="009F396A" w:rsidP="002309B0">
            <w:pPr>
              <w:rPr>
                <w:vertAlign w:val="baseline"/>
                <w:lang w:val="sr-Cyrl-CS"/>
              </w:rPr>
            </w:pPr>
            <w:r w:rsidRPr="0053091D">
              <w:rPr>
                <w:b/>
                <w:bCs/>
                <w:vertAlign w:val="baseline"/>
                <w:lang w:val="sr-Latn-CS" w:eastAsia="sr-Latn-CS"/>
              </w:rPr>
              <w:t xml:space="preserve">ОБРАЗАЦ </w:t>
            </w:r>
            <w:r>
              <w:rPr>
                <w:b/>
                <w:bCs/>
                <w:vertAlign w:val="baseline"/>
                <w:lang w:val="sr-Latn-CS" w:eastAsia="sr-Latn-CS"/>
              </w:rPr>
              <w:t>4</w:t>
            </w:r>
          </w:p>
        </w:tc>
        <w:tc>
          <w:tcPr>
            <w:tcW w:w="5650" w:type="dxa"/>
          </w:tcPr>
          <w:p w:rsidR="009F396A" w:rsidRPr="0053091D" w:rsidRDefault="009F396A" w:rsidP="002309B0">
            <w:pPr>
              <w:rPr>
                <w:vertAlign w:val="baseline"/>
              </w:rPr>
            </w:pPr>
            <w:r>
              <w:rPr>
                <w:vertAlign w:val="baseline"/>
                <w:lang w:val="sr-Cyrl-CS" w:eastAsia="sr-Latn-CS"/>
              </w:rPr>
              <w:t>Спецификација са структуром цене</w:t>
            </w:r>
            <w:r w:rsidRPr="0053091D">
              <w:rPr>
                <w:vertAlign w:val="baseline"/>
                <w:lang w:eastAsia="sr-Latn-CS"/>
              </w:rPr>
              <w:t xml:space="preserve"> </w:t>
            </w:r>
          </w:p>
        </w:tc>
        <w:tc>
          <w:tcPr>
            <w:tcW w:w="766" w:type="dxa"/>
          </w:tcPr>
          <w:p w:rsidR="009F396A" w:rsidRPr="0053091D" w:rsidRDefault="009F396A" w:rsidP="002309B0">
            <w:pPr>
              <w:rPr>
                <w:vertAlign w:val="baseline"/>
              </w:rPr>
            </w:pPr>
            <w:r w:rsidRPr="0053091D">
              <w:rPr>
                <w:vertAlign w:val="baseline"/>
                <w:lang w:val="sr-Latn-CS" w:eastAsia="sr-Latn-CS"/>
              </w:rPr>
              <w:t>да</w:t>
            </w:r>
          </w:p>
        </w:tc>
        <w:tc>
          <w:tcPr>
            <w:tcW w:w="720" w:type="dxa"/>
          </w:tcPr>
          <w:p w:rsidR="009F396A" w:rsidRPr="0053091D" w:rsidRDefault="009F396A" w:rsidP="002309B0">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53091D" w:rsidRDefault="009F396A">
            <w:pPr>
              <w:rPr>
                <w:vertAlign w:val="baseline"/>
              </w:rPr>
            </w:pPr>
            <w:r w:rsidRPr="0053091D">
              <w:rPr>
                <w:b/>
                <w:bCs/>
                <w:vertAlign w:val="baseline"/>
                <w:lang w:val="sr-Latn-CS" w:eastAsia="sr-Latn-CS"/>
              </w:rPr>
              <w:t xml:space="preserve">ОБРАЗАЦ </w:t>
            </w:r>
            <w:r>
              <w:rPr>
                <w:b/>
                <w:bCs/>
                <w:vertAlign w:val="baseline"/>
                <w:lang w:val="sr-Latn-CS" w:eastAsia="sr-Latn-CS"/>
              </w:rPr>
              <w:t>5</w:t>
            </w:r>
            <w:r w:rsidRPr="0053091D">
              <w:rPr>
                <w:b/>
                <w:bCs/>
                <w:vertAlign w:val="baseline"/>
                <w:lang w:val="sr-Latn-CS" w:eastAsia="sr-Latn-CS"/>
              </w:rPr>
              <w:t xml:space="preserve"> </w:t>
            </w:r>
          </w:p>
        </w:tc>
        <w:tc>
          <w:tcPr>
            <w:tcW w:w="5650" w:type="dxa"/>
          </w:tcPr>
          <w:p w:rsidR="009F396A" w:rsidRPr="0053091D" w:rsidRDefault="009F396A">
            <w:pPr>
              <w:rPr>
                <w:vertAlign w:val="baseline"/>
              </w:rPr>
            </w:pPr>
            <w:r w:rsidRPr="0053091D">
              <w:rPr>
                <w:vertAlign w:val="baseline"/>
                <w:lang w:val="sr-Latn-CS" w:eastAsia="sr-Latn-CS"/>
              </w:rPr>
              <w:t xml:space="preserve">Општи подаци о понуђачу </w:t>
            </w:r>
          </w:p>
        </w:tc>
        <w:tc>
          <w:tcPr>
            <w:tcW w:w="766" w:type="dxa"/>
          </w:tcPr>
          <w:p w:rsidR="009F396A" w:rsidRPr="0053091D" w:rsidRDefault="009F396A">
            <w:pPr>
              <w:rPr>
                <w:vertAlign w:val="baseline"/>
              </w:rPr>
            </w:pPr>
            <w:r w:rsidRPr="0053091D">
              <w:rPr>
                <w:vertAlign w:val="baseline"/>
                <w:lang w:val="sr-Latn-CS" w:eastAsia="sr-Latn-CS"/>
              </w:rPr>
              <w:t>да</w:t>
            </w:r>
          </w:p>
        </w:tc>
        <w:tc>
          <w:tcPr>
            <w:tcW w:w="720" w:type="dxa"/>
          </w:tcPr>
          <w:p w:rsidR="009F396A" w:rsidRPr="0053091D" w:rsidRDefault="009F396A">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53091D" w:rsidRDefault="009F396A">
            <w:pPr>
              <w:rPr>
                <w:vertAlign w:val="baseline"/>
              </w:rPr>
            </w:pPr>
            <w:r>
              <w:rPr>
                <w:b/>
                <w:bCs/>
                <w:vertAlign w:val="baseline"/>
                <w:lang w:val="sr-Latn-CS" w:eastAsia="sr-Latn-CS"/>
              </w:rPr>
              <w:t>ОБРАЗАЦ 6</w:t>
            </w:r>
          </w:p>
        </w:tc>
        <w:tc>
          <w:tcPr>
            <w:tcW w:w="5650" w:type="dxa"/>
          </w:tcPr>
          <w:p w:rsidR="009F396A" w:rsidRPr="0053091D" w:rsidRDefault="009F396A">
            <w:pPr>
              <w:rPr>
                <w:vertAlign w:val="baseline"/>
              </w:rPr>
            </w:pPr>
            <w:r w:rsidRPr="0053091D">
              <w:rPr>
                <w:vertAlign w:val="baseline"/>
                <w:lang w:val="sr-Latn-CS" w:eastAsia="sr-Latn-CS"/>
              </w:rPr>
              <w:t xml:space="preserve">Изјава понуђача да не наступа са подизвођачима </w:t>
            </w:r>
          </w:p>
        </w:tc>
        <w:tc>
          <w:tcPr>
            <w:tcW w:w="766" w:type="dxa"/>
          </w:tcPr>
          <w:p w:rsidR="009F396A" w:rsidRPr="0053091D" w:rsidRDefault="009F396A">
            <w:pPr>
              <w:rPr>
                <w:vertAlign w:val="baseline"/>
              </w:rPr>
            </w:pPr>
            <w:r w:rsidRPr="0053091D">
              <w:rPr>
                <w:vertAlign w:val="baseline"/>
                <w:lang w:val="sr-Latn-CS" w:eastAsia="sr-Latn-CS"/>
              </w:rPr>
              <w:t>да</w:t>
            </w:r>
          </w:p>
        </w:tc>
        <w:tc>
          <w:tcPr>
            <w:tcW w:w="720" w:type="dxa"/>
          </w:tcPr>
          <w:p w:rsidR="009F396A" w:rsidRPr="0053091D" w:rsidRDefault="009F396A">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53091D" w:rsidRDefault="009F396A">
            <w:pPr>
              <w:rPr>
                <w:vertAlign w:val="baseline"/>
              </w:rPr>
            </w:pPr>
            <w:r>
              <w:rPr>
                <w:b/>
                <w:bCs/>
                <w:vertAlign w:val="baseline"/>
                <w:lang w:val="sr-Latn-CS" w:eastAsia="sr-Latn-CS"/>
              </w:rPr>
              <w:t>ОБРАЗАЦ 7</w:t>
            </w:r>
          </w:p>
        </w:tc>
        <w:tc>
          <w:tcPr>
            <w:tcW w:w="5650" w:type="dxa"/>
          </w:tcPr>
          <w:p w:rsidR="009F396A" w:rsidRPr="0053091D" w:rsidRDefault="009F396A">
            <w:pPr>
              <w:rPr>
                <w:vertAlign w:val="baseline"/>
              </w:rPr>
            </w:pPr>
            <w:r w:rsidRPr="0053091D">
              <w:rPr>
                <w:vertAlign w:val="baseline"/>
                <w:lang w:val="sr-Latn-CS" w:eastAsia="sr-Latn-CS"/>
              </w:rPr>
              <w:t xml:space="preserve">Изјава о </w:t>
            </w:r>
            <w:r w:rsidR="00691789">
              <w:rPr>
                <w:vertAlign w:val="baseline"/>
                <w:lang w:val="sr-Cyrl-CS" w:eastAsia="sr-Latn-CS"/>
              </w:rPr>
              <w:t xml:space="preserve">понуђача о ангажовању </w:t>
            </w:r>
            <w:r w:rsidRPr="0053091D">
              <w:rPr>
                <w:vertAlign w:val="baseline"/>
                <w:lang w:val="sr-Latn-CS" w:eastAsia="sr-Latn-CS"/>
              </w:rPr>
              <w:t xml:space="preserve">подизвођача </w:t>
            </w:r>
          </w:p>
        </w:tc>
        <w:tc>
          <w:tcPr>
            <w:tcW w:w="766" w:type="dxa"/>
          </w:tcPr>
          <w:p w:rsidR="009F396A" w:rsidRPr="0053091D" w:rsidRDefault="009F396A">
            <w:pPr>
              <w:rPr>
                <w:vertAlign w:val="baseline"/>
              </w:rPr>
            </w:pPr>
            <w:r w:rsidRPr="0053091D">
              <w:rPr>
                <w:vertAlign w:val="baseline"/>
                <w:lang w:val="sr-Latn-CS" w:eastAsia="sr-Latn-CS"/>
              </w:rPr>
              <w:t>да</w:t>
            </w:r>
          </w:p>
        </w:tc>
        <w:tc>
          <w:tcPr>
            <w:tcW w:w="720" w:type="dxa"/>
          </w:tcPr>
          <w:p w:rsidR="009F396A" w:rsidRPr="0053091D" w:rsidRDefault="009F396A">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53091D" w:rsidRDefault="009F396A">
            <w:pPr>
              <w:rPr>
                <w:vertAlign w:val="baseline"/>
              </w:rPr>
            </w:pPr>
            <w:r>
              <w:rPr>
                <w:b/>
                <w:bCs/>
                <w:vertAlign w:val="baseline"/>
                <w:lang w:val="sr-Latn-CS" w:eastAsia="sr-Latn-CS"/>
              </w:rPr>
              <w:t>ОБРАЗАЦ 8</w:t>
            </w:r>
          </w:p>
        </w:tc>
        <w:tc>
          <w:tcPr>
            <w:tcW w:w="5650" w:type="dxa"/>
          </w:tcPr>
          <w:p w:rsidR="009F396A" w:rsidRPr="0053091D" w:rsidRDefault="009F396A">
            <w:pPr>
              <w:rPr>
                <w:vertAlign w:val="baseline"/>
              </w:rPr>
            </w:pPr>
            <w:r w:rsidRPr="0053091D">
              <w:rPr>
                <w:vertAlign w:val="baseline"/>
                <w:lang w:val="sr-Latn-CS" w:eastAsia="sr-Latn-CS"/>
              </w:rPr>
              <w:t xml:space="preserve">Општи подаци о подизвођачу </w:t>
            </w:r>
          </w:p>
        </w:tc>
        <w:tc>
          <w:tcPr>
            <w:tcW w:w="766" w:type="dxa"/>
          </w:tcPr>
          <w:p w:rsidR="009F396A" w:rsidRPr="0053091D" w:rsidRDefault="009F396A">
            <w:pPr>
              <w:rPr>
                <w:vertAlign w:val="baseline"/>
              </w:rPr>
            </w:pPr>
            <w:r w:rsidRPr="0053091D">
              <w:rPr>
                <w:vertAlign w:val="baseline"/>
                <w:lang w:val="sr-Latn-CS" w:eastAsia="sr-Latn-CS"/>
              </w:rPr>
              <w:t>да</w:t>
            </w:r>
          </w:p>
        </w:tc>
        <w:tc>
          <w:tcPr>
            <w:tcW w:w="720" w:type="dxa"/>
          </w:tcPr>
          <w:p w:rsidR="009F396A" w:rsidRPr="0053091D" w:rsidRDefault="009F396A">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53091D" w:rsidRDefault="009F396A">
            <w:pPr>
              <w:rPr>
                <w:vertAlign w:val="baseline"/>
              </w:rPr>
            </w:pPr>
            <w:r>
              <w:rPr>
                <w:b/>
                <w:bCs/>
                <w:vertAlign w:val="baseline"/>
                <w:lang w:val="sr-Latn-CS" w:eastAsia="sr-Latn-CS"/>
              </w:rPr>
              <w:t>ОБРАЗАЦ 9</w:t>
            </w:r>
          </w:p>
        </w:tc>
        <w:tc>
          <w:tcPr>
            <w:tcW w:w="5650" w:type="dxa"/>
          </w:tcPr>
          <w:p w:rsidR="009F396A" w:rsidRPr="0053091D" w:rsidRDefault="009F396A">
            <w:pPr>
              <w:rPr>
                <w:vertAlign w:val="baseline"/>
              </w:rPr>
            </w:pPr>
            <w:r w:rsidRPr="0053091D">
              <w:rPr>
                <w:vertAlign w:val="baseline"/>
                <w:lang w:val="sr-Latn-CS" w:eastAsia="sr-Latn-CS"/>
              </w:rPr>
              <w:t xml:space="preserve">Општи подаци о члану групе понуђача </w:t>
            </w:r>
          </w:p>
        </w:tc>
        <w:tc>
          <w:tcPr>
            <w:tcW w:w="766" w:type="dxa"/>
          </w:tcPr>
          <w:p w:rsidR="009F396A" w:rsidRPr="0053091D" w:rsidRDefault="009F396A">
            <w:pPr>
              <w:rPr>
                <w:vertAlign w:val="baseline"/>
              </w:rPr>
            </w:pPr>
            <w:r w:rsidRPr="0053091D">
              <w:rPr>
                <w:vertAlign w:val="baseline"/>
                <w:lang w:val="sr-Latn-CS" w:eastAsia="sr-Latn-CS"/>
              </w:rPr>
              <w:t>да</w:t>
            </w:r>
          </w:p>
        </w:tc>
        <w:tc>
          <w:tcPr>
            <w:tcW w:w="720" w:type="dxa"/>
          </w:tcPr>
          <w:p w:rsidR="009F396A" w:rsidRPr="0053091D" w:rsidRDefault="009F396A">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53091D" w:rsidRDefault="009F396A">
            <w:pPr>
              <w:rPr>
                <w:vertAlign w:val="baseline"/>
              </w:rPr>
            </w:pPr>
            <w:r w:rsidRPr="0053091D">
              <w:rPr>
                <w:b/>
                <w:bCs/>
                <w:vertAlign w:val="baseline"/>
                <w:lang w:val="sr-Latn-CS" w:eastAsia="sr-Latn-CS"/>
              </w:rPr>
              <w:t xml:space="preserve">ОБРАЗАЦ </w:t>
            </w:r>
            <w:r>
              <w:rPr>
                <w:b/>
                <w:bCs/>
                <w:vertAlign w:val="baseline"/>
                <w:lang w:val="en-US" w:eastAsia="sr-Latn-CS"/>
              </w:rPr>
              <w:t>10</w:t>
            </w:r>
            <w:r w:rsidRPr="0053091D">
              <w:rPr>
                <w:b/>
                <w:bCs/>
                <w:vertAlign w:val="baseline"/>
                <w:lang w:val="sr-Latn-CS" w:eastAsia="sr-Latn-CS"/>
              </w:rPr>
              <w:t xml:space="preserve"> </w:t>
            </w:r>
          </w:p>
        </w:tc>
        <w:tc>
          <w:tcPr>
            <w:tcW w:w="5650" w:type="dxa"/>
          </w:tcPr>
          <w:p w:rsidR="009F396A" w:rsidRPr="000F269B" w:rsidRDefault="009F396A">
            <w:pPr>
              <w:rPr>
                <w:vertAlign w:val="baseline"/>
                <w:lang w:val="sr-Cyrl-CS"/>
              </w:rPr>
            </w:pPr>
            <w:r>
              <w:rPr>
                <w:vertAlign w:val="baseline"/>
                <w:lang w:val="sr-Cyrl-CS"/>
              </w:rPr>
              <w:t>Споразум понуђача из групе</w:t>
            </w:r>
          </w:p>
        </w:tc>
        <w:tc>
          <w:tcPr>
            <w:tcW w:w="766" w:type="dxa"/>
          </w:tcPr>
          <w:p w:rsidR="009F396A" w:rsidRPr="0053091D" w:rsidRDefault="009F396A">
            <w:pPr>
              <w:rPr>
                <w:vertAlign w:val="baseline"/>
              </w:rPr>
            </w:pPr>
            <w:r w:rsidRPr="0053091D">
              <w:rPr>
                <w:vertAlign w:val="baseline"/>
                <w:lang w:val="sr-Latn-CS" w:eastAsia="sr-Latn-CS"/>
              </w:rPr>
              <w:t>да</w:t>
            </w:r>
          </w:p>
        </w:tc>
        <w:tc>
          <w:tcPr>
            <w:tcW w:w="720" w:type="dxa"/>
          </w:tcPr>
          <w:p w:rsidR="009F396A" w:rsidRPr="0053091D" w:rsidRDefault="009F396A">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53091D" w:rsidRDefault="009F396A">
            <w:pPr>
              <w:rPr>
                <w:b/>
                <w:bCs/>
                <w:vertAlign w:val="baseline"/>
                <w:lang w:val="sr-Latn-CS" w:eastAsia="sr-Latn-CS"/>
              </w:rPr>
            </w:pPr>
            <w:r w:rsidRPr="0053091D">
              <w:rPr>
                <w:b/>
                <w:bCs/>
                <w:vertAlign w:val="baseline"/>
                <w:lang w:val="sr-Latn-CS" w:eastAsia="sr-Latn-CS"/>
              </w:rPr>
              <w:t>ОБРАЗАЦ 1</w:t>
            </w:r>
            <w:r>
              <w:rPr>
                <w:b/>
                <w:bCs/>
                <w:vertAlign w:val="baseline"/>
                <w:lang w:val="sr-Latn-CS" w:eastAsia="sr-Latn-CS"/>
              </w:rPr>
              <w:t>1</w:t>
            </w:r>
          </w:p>
        </w:tc>
        <w:tc>
          <w:tcPr>
            <w:tcW w:w="5650" w:type="dxa"/>
          </w:tcPr>
          <w:p w:rsidR="009F396A" w:rsidRPr="0053091D" w:rsidRDefault="009F396A">
            <w:pPr>
              <w:rPr>
                <w:vertAlign w:val="baseline"/>
                <w:lang w:eastAsia="sr-Latn-CS"/>
              </w:rPr>
            </w:pPr>
            <w:r w:rsidRPr="0053091D">
              <w:rPr>
                <w:vertAlign w:val="baseline"/>
                <w:lang w:val="sr-Latn-CS" w:eastAsia="sr-Latn-CS"/>
              </w:rPr>
              <w:t>Модел уговора</w:t>
            </w:r>
          </w:p>
        </w:tc>
        <w:tc>
          <w:tcPr>
            <w:tcW w:w="766" w:type="dxa"/>
          </w:tcPr>
          <w:p w:rsidR="009F396A" w:rsidRPr="0053091D" w:rsidRDefault="009F396A" w:rsidP="00987C1F">
            <w:pPr>
              <w:rPr>
                <w:vertAlign w:val="baseline"/>
              </w:rPr>
            </w:pPr>
            <w:r w:rsidRPr="0053091D">
              <w:rPr>
                <w:vertAlign w:val="baseline"/>
                <w:lang w:val="sr-Latn-CS" w:eastAsia="sr-Latn-CS"/>
              </w:rPr>
              <w:t>да</w:t>
            </w:r>
          </w:p>
        </w:tc>
        <w:tc>
          <w:tcPr>
            <w:tcW w:w="720" w:type="dxa"/>
          </w:tcPr>
          <w:p w:rsidR="009F396A" w:rsidRPr="0053091D" w:rsidRDefault="009F396A" w:rsidP="00987C1F">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53091D" w:rsidRDefault="009F396A">
            <w:pPr>
              <w:rPr>
                <w:b/>
                <w:bCs/>
                <w:vertAlign w:val="baseline"/>
                <w:lang w:val="en-US" w:eastAsia="sr-Latn-CS"/>
              </w:rPr>
            </w:pPr>
            <w:r w:rsidRPr="0053091D">
              <w:rPr>
                <w:b/>
                <w:bCs/>
                <w:vertAlign w:val="baseline"/>
                <w:lang w:val="sr-Cyrl-CS" w:eastAsia="sr-Latn-CS"/>
              </w:rPr>
              <w:t>ОБРАЗАЦ 1</w:t>
            </w:r>
            <w:r>
              <w:rPr>
                <w:b/>
                <w:bCs/>
                <w:vertAlign w:val="baseline"/>
                <w:lang w:val="sr-Cyrl-CS" w:eastAsia="sr-Latn-CS"/>
              </w:rPr>
              <w:t>2</w:t>
            </w:r>
          </w:p>
        </w:tc>
        <w:tc>
          <w:tcPr>
            <w:tcW w:w="5650" w:type="dxa"/>
          </w:tcPr>
          <w:p w:rsidR="009F396A" w:rsidRPr="0053091D" w:rsidRDefault="009F396A">
            <w:pPr>
              <w:rPr>
                <w:vertAlign w:val="baseline"/>
                <w:lang w:eastAsia="sr-Latn-CS"/>
              </w:rPr>
            </w:pPr>
            <w:r w:rsidRPr="0053091D">
              <w:rPr>
                <w:vertAlign w:val="baseline"/>
                <w:lang w:eastAsia="sr-Latn-CS"/>
              </w:rPr>
              <w:t xml:space="preserve">Изјава о независној понуди </w:t>
            </w:r>
          </w:p>
        </w:tc>
        <w:tc>
          <w:tcPr>
            <w:tcW w:w="766" w:type="dxa"/>
          </w:tcPr>
          <w:p w:rsidR="009F396A" w:rsidRPr="0053091D" w:rsidRDefault="009F396A">
            <w:pPr>
              <w:rPr>
                <w:vertAlign w:val="baseline"/>
              </w:rPr>
            </w:pPr>
            <w:r w:rsidRPr="0053091D">
              <w:rPr>
                <w:vertAlign w:val="baseline"/>
                <w:lang w:val="sr-Latn-CS" w:eastAsia="sr-Latn-CS"/>
              </w:rPr>
              <w:t>да</w:t>
            </w:r>
          </w:p>
        </w:tc>
        <w:tc>
          <w:tcPr>
            <w:tcW w:w="720" w:type="dxa"/>
          </w:tcPr>
          <w:p w:rsidR="009F396A" w:rsidRPr="0053091D" w:rsidRDefault="009F396A">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0F269B" w:rsidRDefault="009F396A">
            <w:pPr>
              <w:rPr>
                <w:b/>
                <w:bCs/>
                <w:vertAlign w:val="baseline"/>
                <w:lang w:val="sr-Cyrl-CS" w:eastAsia="sr-Latn-CS"/>
              </w:rPr>
            </w:pPr>
            <w:r w:rsidRPr="0053091D">
              <w:rPr>
                <w:b/>
                <w:bCs/>
                <w:vertAlign w:val="baseline"/>
                <w:lang w:val="sr-Latn-CS" w:eastAsia="sr-Latn-CS"/>
              </w:rPr>
              <w:t>ОБРАЗАЦ 1</w:t>
            </w:r>
            <w:r>
              <w:rPr>
                <w:b/>
                <w:bCs/>
                <w:vertAlign w:val="baseline"/>
                <w:lang w:val="sr-Cyrl-CS" w:eastAsia="sr-Latn-CS"/>
              </w:rPr>
              <w:t>3</w:t>
            </w:r>
          </w:p>
        </w:tc>
        <w:tc>
          <w:tcPr>
            <w:tcW w:w="5650" w:type="dxa"/>
          </w:tcPr>
          <w:p w:rsidR="009F396A" w:rsidRPr="0053091D" w:rsidRDefault="009F396A">
            <w:pPr>
              <w:rPr>
                <w:vertAlign w:val="baseline"/>
                <w:lang w:eastAsia="sr-Latn-CS"/>
              </w:rPr>
            </w:pPr>
            <w:r w:rsidRPr="0053091D">
              <w:rPr>
                <w:vertAlign w:val="baseline"/>
                <w:lang w:val="sr-Cyrl-CS" w:eastAsia="sr-Latn-CS"/>
              </w:rPr>
              <w:t xml:space="preserve">Трошкови </w:t>
            </w:r>
            <w:r w:rsidR="00E349EC">
              <w:rPr>
                <w:vertAlign w:val="baseline"/>
                <w:lang w:val="sr-Cyrl-CS" w:eastAsia="sr-Latn-CS"/>
              </w:rPr>
              <w:t>припреме</w:t>
            </w:r>
            <w:r w:rsidRPr="0053091D">
              <w:rPr>
                <w:vertAlign w:val="baseline"/>
                <w:lang w:val="sr-Cyrl-CS" w:eastAsia="sr-Latn-CS"/>
              </w:rPr>
              <w:t xml:space="preserve"> понуде</w:t>
            </w:r>
          </w:p>
        </w:tc>
        <w:tc>
          <w:tcPr>
            <w:tcW w:w="766" w:type="dxa"/>
          </w:tcPr>
          <w:p w:rsidR="009F396A" w:rsidRPr="0053091D" w:rsidRDefault="009F396A">
            <w:pPr>
              <w:rPr>
                <w:vertAlign w:val="baseline"/>
              </w:rPr>
            </w:pPr>
            <w:r w:rsidRPr="0053091D">
              <w:rPr>
                <w:vertAlign w:val="baseline"/>
                <w:lang w:val="sr-Latn-CS" w:eastAsia="sr-Latn-CS"/>
              </w:rPr>
              <w:t>да</w:t>
            </w:r>
          </w:p>
        </w:tc>
        <w:tc>
          <w:tcPr>
            <w:tcW w:w="720" w:type="dxa"/>
          </w:tcPr>
          <w:p w:rsidR="009F396A" w:rsidRPr="0053091D" w:rsidRDefault="009F396A">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53091D" w:rsidRDefault="009F396A">
            <w:pPr>
              <w:rPr>
                <w:b/>
                <w:bCs/>
                <w:vertAlign w:val="baseline"/>
                <w:lang w:val="en-US" w:eastAsia="sr-Latn-CS"/>
              </w:rPr>
            </w:pPr>
            <w:r w:rsidRPr="0053091D">
              <w:rPr>
                <w:b/>
                <w:bCs/>
                <w:vertAlign w:val="baseline"/>
                <w:lang w:val="sr-Cyrl-CS" w:eastAsia="sr-Latn-CS"/>
              </w:rPr>
              <w:t>ОБРАЗАЦ 1</w:t>
            </w:r>
            <w:r>
              <w:rPr>
                <w:b/>
                <w:bCs/>
                <w:vertAlign w:val="baseline"/>
                <w:lang w:val="sr-Cyrl-CS" w:eastAsia="sr-Latn-CS"/>
              </w:rPr>
              <w:t>4</w:t>
            </w:r>
          </w:p>
        </w:tc>
        <w:tc>
          <w:tcPr>
            <w:tcW w:w="5650" w:type="dxa"/>
          </w:tcPr>
          <w:p w:rsidR="009F396A" w:rsidRPr="0053091D" w:rsidRDefault="009F396A">
            <w:pPr>
              <w:rPr>
                <w:vertAlign w:val="baseline"/>
                <w:lang w:val="sr-Cyrl-CS" w:eastAsia="sr-Latn-CS"/>
              </w:rPr>
            </w:pPr>
            <w:r w:rsidRPr="0053091D">
              <w:rPr>
                <w:vertAlign w:val="baseline"/>
                <w:lang w:val="sr-Cyrl-CS" w:eastAsia="sr-Latn-CS"/>
              </w:rPr>
              <w:t>Изјава о поштовању прописа</w:t>
            </w:r>
          </w:p>
        </w:tc>
        <w:tc>
          <w:tcPr>
            <w:tcW w:w="766" w:type="dxa"/>
          </w:tcPr>
          <w:p w:rsidR="009F396A" w:rsidRPr="0053091D" w:rsidRDefault="009F396A">
            <w:pPr>
              <w:rPr>
                <w:vertAlign w:val="baseline"/>
              </w:rPr>
            </w:pPr>
            <w:r w:rsidRPr="0053091D">
              <w:rPr>
                <w:vertAlign w:val="baseline"/>
                <w:lang w:val="sr-Latn-CS" w:eastAsia="sr-Latn-CS"/>
              </w:rPr>
              <w:t>да</w:t>
            </w:r>
          </w:p>
        </w:tc>
        <w:tc>
          <w:tcPr>
            <w:tcW w:w="720" w:type="dxa"/>
          </w:tcPr>
          <w:p w:rsidR="009F396A" w:rsidRPr="0053091D" w:rsidRDefault="009F396A">
            <w:pPr>
              <w:rPr>
                <w:vertAlign w:val="baseline"/>
              </w:rPr>
            </w:pPr>
            <w:r w:rsidRPr="0053091D">
              <w:rPr>
                <w:vertAlign w:val="baseline"/>
                <w:lang w:val="sr-Latn-CS" w:eastAsia="sr-Latn-CS"/>
              </w:rPr>
              <w:t>не</w:t>
            </w:r>
          </w:p>
        </w:tc>
      </w:tr>
      <w:tr w:rsidR="009F396A" w:rsidRPr="0053091D">
        <w:trPr>
          <w:trHeight w:val="431"/>
        </w:trPr>
        <w:tc>
          <w:tcPr>
            <w:tcW w:w="2152" w:type="dxa"/>
          </w:tcPr>
          <w:p w:rsidR="009F396A" w:rsidRPr="0053091D" w:rsidRDefault="009F396A">
            <w:pPr>
              <w:rPr>
                <w:b/>
                <w:bCs/>
                <w:vertAlign w:val="baseline"/>
                <w:lang w:val="sr-Cyrl-CS" w:eastAsia="sr-Latn-CS"/>
              </w:rPr>
            </w:pPr>
            <w:r w:rsidRPr="0053091D">
              <w:rPr>
                <w:b/>
                <w:bCs/>
                <w:vertAlign w:val="baseline"/>
                <w:lang w:val="sr-Cyrl-CS" w:eastAsia="sr-Latn-CS"/>
              </w:rPr>
              <w:t>ОБРАЗАЦ 1</w:t>
            </w:r>
            <w:r>
              <w:rPr>
                <w:b/>
                <w:bCs/>
                <w:vertAlign w:val="baseline"/>
                <w:lang w:val="sr-Cyrl-CS" w:eastAsia="sr-Latn-CS"/>
              </w:rPr>
              <w:t>5</w:t>
            </w:r>
          </w:p>
        </w:tc>
        <w:tc>
          <w:tcPr>
            <w:tcW w:w="5650" w:type="dxa"/>
          </w:tcPr>
          <w:p w:rsidR="009F396A" w:rsidRPr="0053091D" w:rsidRDefault="009F396A">
            <w:pPr>
              <w:rPr>
                <w:vertAlign w:val="baseline"/>
                <w:lang w:val="sr-Cyrl-CS" w:eastAsia="sr-Latn-CS"/>
              </w:rPr>
            </w:pPr>
            <w:r w:rsidRPr="0053091D">
              <w:rPr>
                <w:vertAlign w:val="baseline"/>
                <w:lang w:eastAsia="sr-Latn-CS"/>
              </w:rPr>
              <w:t>Овлашћење представника понуђача</w:t>
            </w:r>
            <w:r w:rsidRPr="0053091D">
              <w:rPr>
                <w:vertAlign w:val="baseline"/>
                <w:lang w:val="sr-Cyrl-CS" w:eastAsia="sr-Latn-CS"/>
              </w:rPr>
              <w:t xml:space="preserve"> </w:t>
            </w:r>
          </w:p>
        </w:tc>
        <w:tc>
          <w:tcPr>
            <w:tcW w:w="766" w:type="dxa"/>
          </w:tcPr>
          <w:p w:rsidR="009F396A" w:rsidRPr="0053091D" w:rsidRDefault="009F396A">
            <w:pPr>
              <w:rPr>
                <w:vertAlign w:val="baseline"/>
                <w:lang w:val="sr-Cyrl-CS" w:eastAsia="sr-Latn-CS"/>
              </w:rPr>
            </w:pPr>
            <w:r w:rsidRPr="0053091D">
              <w:rPr>
                <w:vertAlign w:val="baseline"/>
                <w:lang w:val="sr-Cyrl-CS" w:eastAsia="sr-Latn-CS"/>
              </w:rPr>
              <w:t>да</w:t>
            </w:r>
          </w:p>
        </w:tc>
        <w:tc>
          <w:tcPr>
            <w:tcW w:w="720" w:type="dxa"/>
          </w:tcPr>
          <w:p w:rsidR="009F396A" w:rsidRPr="0053091D" w:rsidRDefault="009F396A">
            <w:pPr>
              <w:rPr>
                <w:vertAlign w:val="baseline"/>
                <w:lang w:val="sr-Cyrl-CS" w:eastAsia="sr-Latn-CS"/>
              </w:rPr>
            </w:pPr>
            <w:r w:rsidRPr="0053091D">
              <w:rPr>
                <w:vertAlign w:val="baseline"/>
                <w:lang w:val="sr-Cyrl-CS" w:eastAsia="sr-Latn-CS"/>
              </w:rPr>
              <w:t>не</w:t>
            </w:r>
          </w:p>
        </w:tc>
      </w:tr>
      <w:tr w:rsidR="007A6498" w:rsidRPr="0053091D" w:rsidTr="000962DB">
        <w:trPr>
          <w:trHeight w:val="431"/>
        </w:trPr>
        <w:tc>
          <w:tcPr>
            <w:tcW w:w="2152" w:type="dxa"/>
            <w:vAlign w:val="center"/>
          </w:tcPr>
          <w:p w:rsidR="007A6498" w:rsidRPr="007A6498" w:rsidRDefault="007A6498" w:rsidP="000962DB">
            <w:pPr>
              <w:rPr>
                <w:b/>
                <w:bCs/>
                <w:vertAlign w:val="baseline"/>
                <w:lang w:val="sr-Cyrl-CS" w:eastAsia="sr-Latn-CS"/>
              </w:rPr>
            </w:pPr>
            <w:r w:rsidRPr="007A6498">
              <w:rPr>
                <w:b/>
                <w:bCs/>
                <w:vertAlign w:val="baseline"/>
                <w:lang w:val="sr-Cyrl-CS" w:eastAsia="sr-Latn-CS"/>
              </w:rPr>
              <w:t xml:space="preserve">Доказ 1 </w:t>
            </w:r>
          </w:p>
        </w:tc>
        <w:tc>
          <w:tcPr>
            <w:tcW w:w="5650" w:type="dxa"/>
          </w:tcPr>
          <w:p w:rsidR="007A6498" w:rsidRPr="007A6498" w:rsidRDefault="007A6498" w:rsidP="000962DB">
            <w:pPr>
              <w:rPr>
                <w:vertAlign w:val="baseline"/>
                <w:lang w:eastAsia="sr-Latn-CS"/>
              </w:rPr>
            </w:pPr>
            <w:r w:rsidRPr="007A6498">
              <w:rPr>
                <w:vertAlign w:val="baseline"/>
                <w:lang w:val="sr-Cyrl-CS"/>
              </w:rPr>
              <w:t>Произвођачка спецификација</w:t>
            </w:r>
            <w:r w:rsidR="006F71A2">
              <w:rPr>
                <w:vertAlign w:val="baseline"/>
                <w:lang w:val="sr-Cyrl-CS"/>
              </w:rPr>
              <w:t xml:space="preserve"> угља</w:t>
            </w:r>
            <w:r w:rsidR="00457155">
              <w:rPr>
                <w:vertAlign w:val="baseline"/>
                <w:lang w:val="sr-Cyrl-CS"/>
              </w:rPr>
              <w:t xml:space="preserve"> не старија од 01.01.2017</w:t>
            </w:r>
            <w:r w:rsidRPr="007A6498">
              <w:rPr>
                <w:vertAlign w:val="baseline"/>
                <w:lang w:val="sr-Cyrl-CS"/>
              </w:rPr>
              <w:t>. године</w:t>
            </w:r>
          </w:p>
        </w:tc>
        <w:tc>
          <w:tcPr>
            <w:tcW w:w="766" w:type="dxa"/>
            <w:vAlign w:val="center"/>
          </w:tcPr>
          <w:p w:rsidR="007A6498" w:rsidRPr="0053091D" w:rsidRDefault="007A6498" w:rsidP="00502C65">
            <w:pPr>
              <w:rPr>
                <w:vertAlign w:val="baseline"/>
                <w:lang w:val="sr-Cyrl-CS" w:eastAsia="sr-Latn-CS"/>
              </w:rPr>
            </w:pPr>
            <w:r>
              <w:rPr>
                <w:vertAlign w:val="baseline"/>
                <w:lang w:val="sr-Cyrl-CS" w:eastAsia="sr-Latn-CS"/>
              </w:rPr>
              <w:t>да</w:t>
            </w:r>
          </w:p>
        </w:tc>
        <w:tc>
          <w:tcPr>
            <w:tcW w:w="720" w:type="dxa"/>
            <w:vAlign w:val="center"/>
          </w:tcPr>
          <w:p w:rsidR="007A6498" w:rsidRPr="0053091D" w:rsidRDefault="007A6498" w:rsidP="00502C65">
            <w:pPr>
              <w:rPr>
                <w:vertAlign w:val="baseline"/>
                <w:lang w:val="sr-Cyrl-CS" w:eastAsia="sr-Latn-CS"/>
              </w:rPr>
            </w:pPr>
            <w:r>
              <w:rPr>
                <w:vertAlign w:val="baseline"/>
                <w:lang w:val="sr-Cyrl-CS" w:eastAsia="sr-Latn-CS"/>
              </w:rPr>
              <w:t>не</w:t>
            </w:r>
          </w:p>
        </w:tc>
      </w:tr>
    </w:tbl>
    <w:p w:rsidR="00392A13" w:rsidRPr="0053091D" w:rsidRDefault="00392A13">
      <w:pPr>
        <w:autoSpaceDE w:val="0"/>
        <w:autoSpaceDN w:val="0"/>
        <w:adjustRightInd w:val="0"/>
        <w:ind w:firstLine="720"/>
        <w:jc w:val="both"/>
        <w:rPr>
          <w:vertAlign w:val="baseline"/>
          <w:lang w:val="sr-Cyrl-CS" w:eastAsia="sr-Latn-CS"/>
        </w:rPr>
      </w:pPr>
    </w:p>
    <w:p w:rsidR="00392A13" w:rsidRPr="0053091D" w:rsidRDefault="00392A13">
      <w:pPr>
        <w:autoSpaceDE w:val="0"/>
        <w:autoSpaceDN w:val="0"/>
        <w:adjustRightInd w:val="0"/>
        <w:ind w:firstLine="720"/>
        <w:jc w:val="both"/>
        <w:rPr>
          <w:vertAlign w:val="baseline"/>
          <w:lang w:val="sr-Latn-CS" w:eastAsia="sr-Latn-CS"/>
        </w:rPr>
      </w:pPr>
      <w:r w:rsidRPr="0053091D">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392A13" w:rsidRPr="00A45892" w:rsidRDefault="00392A13">
      <w:pPr>
        <w:autoSpaceDE w:val="0"/>
        <w:autoSpaceDN w:val="0"/>
        <w:adjustRightInd w:val="0"/>
        <w:ind w:firstLine="720"/>
        <w:jc w:val="both"/>
        <w:rPr>
          <w:vertAlign w:val="baseline"/>
          <w:lang w:val="sr-Latn-CS" w:eastAsia="sr-Latn-CS"/>
        </w:rPr>
      </w:pPr>
      <w:r w:rsidRPr="00A45892">
        <w:rPr>
          <w:vertAlign w:val="baseline"/>
          <w:lang w:val="sr-Latn-CS" w:eastAsia="sr-Latn-CS"/>
        </w:rPr>
        <w:t xml:space="preserve">Образац копирати у потребном броју примерака за сваког члана групе понуђача. </w:t>
      </w:r>
    </w:p>
    <w:p w:rsidR="00392A13" w:rsidRPr="00A45892" w:rsidRDefault="00392A13">
      <w:pPr>
        <w:autoSpaceDE w:val="0"/>
        <w:autoSpaceDN w:val="0"/>
        <w:adjustRightInd w:val="0"/>
        <w:ind w:firstLine="720"/>
        <w:jc w:val="both"/>
        <w:rPr>
          <w:vertAlign w:val="baseline"/>
          <w:lang w:val="sr-Cyrl-CS" w:eastAsia="sr-Latn-CS"/>
        </w:rPr>
      </w:pPr>
      <w:r w:rsidRPr="00A45892">
        <w:rPr>
          <w:vertAlign w:val="baseline"/>
          <w:lang w:val="sr-Latn-CS" w:eastAsia="sr-Latn-CS"/>
        </w:rPr>
        <w:t xml:space="preserve">За подизвођача и члана групе понуђача достављају се само они прилози односно попуњавају само обрасци који су дефинисани конкурсном документацијом. </w:t>
      </w:r>
    </w:p>
    <w:p w:rsidR="00392A13" w:rsidRPr="005B5F18" w:rsidRDefault="00392A13">
      <w:pPr>
        <w:autoSpaceDE w:val="0"/>
        <w:autoSpaceDN w:val="0"/>
        <w:adjustRightInd w:val="0"/>
        <w:jc w:val="both"/>
        <w:rPr>
          <w:color w:val="FF0000"/>
          <w:vertAlign w:val="baseline"/>
          <w:lang w:val="sr-Cyrl-CS" w:eastAsia="sr-Latn-CS"/>
        </w:rPr>
      </w:pPr>
    </w:p>
    <w:p w:rsidR="00392A13" w:rsidRPr="005B5F18" w:rsidRDefault="00392A13">
      <w:pPr>
        <w:autoSpaceDE w:val="0"/>
        <w:autoSpaceDN w:val="0"/>
        <w:adjustRightInd w:val="0"/>
        <w:jc w:val="both"/>
        <w:rPr>
          <w:color w:val="FF0000"/>
          <w:vertAlign w:val="baseline"/>
          <w:lang w:val="sr-Cyrl-CS" w:eastAsia="sr-Latn-CS"/>
        </w:rPr>
      </w:pPr>
    </w:p>
    <w:p w:rsidR="00392A13" w:rsidRPr="0053091D" w:rsidRDefault="00392A13">
      <w:pPr>
        <w:autoSpaceDE w:val="0"/>
        <w:autoSpaceDN w:val="0"/>
        <w:adjustRightInd w:val="0"/>
        <w:jc w:val="both"/>
        <w:rPr>
          <w:vertAlign w:val="baseline"/>
          <w:lang w:val="sr-Cyrl-CS" w:eastAsia="sr-Latn-CS"/>
        </w:rPr>
      </w:pPr>
      <w:r w:rsidRPr="0053091D">
        <w:rPr>
          <w:vertAlign w:val="baseline"/>
          <w:lang w:val="sr-Latn-CS" w:eastAsia="sr-Latn-CS"/>
        </w:rPr>
        <w:t xml:space="preserve">Датум: _______________                                                          </w:t>
      </w:r>
      <w:r w:rsidRPr="0053091D">
        <w:rPr>
          <w:vertAlign w:val="baseline"/>
          <w:lang w:val="sr-Cyrl-CS" w:eastAsia="sr-Latn-CS"/>
        </w:rPr>
        <w:t xml:space="preserve">        </w:t>
      </w:r>
      <w:r w:rsidRPr="0053091D">
        <w:rPr>
          <w:vertAlign w:val="baseline"/>
          <w:lang w:val="sr-Latn-CS" w:eastAsia="sr-Latn-CS"/>
        </w:rPr>
        <w:t xml:space="preserve">Потпис овлашћеног лица: </w:t>
      </w:r>
    </w:p>
    <w:p w:rsidR="00392A13" w:rsidRPr="0053091D" w:rsidRDefault="00392A13">
      <w:pPr>
        <w:autoSpaceDE w:val="0"/>
        <w:autoSpaceDN w:val="0"/>
        <w:adjustRightInd w:val="0"/>
        <w:jc w:val="both"/>
        <w:rPr>
          <w:vertAlign w:val="baseline"/>
          <w:lang w:val="sr-Cyrl-CS" w:eastAsia="sr-Latn-CS"/>
        </w:rPr>
      </w:pPr>
    </w:p>
    <w:p w:rsidR="00392A13" w:rsidRPr="0053091D" w:rsidRDefault="00392A13">
      <w:pPr>
        <w:autoSpaceDE w:val="0"/>
        <w:autoSpaceDN w:val="0"/>
        <w:adjustRightInd w:val="0"/>
        <w:jc w:val="both"/>
        <w:rPr>
          <w:vertAlign w:val="baseline"/>
          <w:lang w:val="sr-Cyrl-CS" w:eastAsia="sr-Latn-CS"/>
        </w:rPr>
      </w:pPr>
      <w:r w:rsidRPr="0053091D">
        <w:rPr>
          <w:vertAlign w:val="baseline"/>
          <w:lang w:val="sr-Latn-CS" w:eastAsia="sr-Latn-CS"/>
        </w:rPr>
        <w:t xml:space="preserve">                                                           </w:t>
      </w:r>
      <w:r w:rsidR="00C33A60" w:rsidRPr="0053091D">
        <w:rPr>
          <w:vertAlign w:val="baseline"/>
          <w:lang w:val="sr-Latn-CS" w:eastAsia="sr-Latn-CS"/>
        </w:rPr>
        <w:t xml:space="preserve">            </w:t>
      </w:r>
      <w:r w:rsidRPr="0053091D">
        <w:rPr>
          <w:vertAlign w:val="baseline"/>
          <w:lang w:val="sr-Cyrl-CS" w:eastAsia="sr-Latn-CS"/>
        </w:rPr>
        <w:t>М.П.</w:t>
      </w:r>
      <w:r w:rsidRPr="0053091D">
        <w:rPr>
          <w:vertAlign w:val="baseline"/>
          <w:lang w:val="sr-Latn-CS" w:eastAsia="sr-Latn-CS"/>
        </w:rPr>
        <w:t xml:space="preserve">            </w:t>
      </w:r>
      <w:r w:rsidR="00901EFF" w:rsidRPr="0053091D">
        <w:rPr>
          <w:vertAlign w:val="baseline"/>
          <w:lang w:val="sr-Cyrl-CS" w:eastAsia="sr-Latn-CS"/>
        </w:rPr>
        <w:t xml:space="preserve">                  __</w:t>
      </w:r>
      <w:r w:rsidRPr="0053091D">
        <w:rPr>
          <w:vertAlign w:val="baseline"/>
          <w:lang w:val="sr-Latn-CS" w:eastAsia="sr-Latn-CS"/>
        </w:rPr>
        <w:t xml:space="preserve">___________________ </w:t>
      </w:r>
    </w:p>
    <w:p w:rsidR="00392A13" w:rsidRPr="0053091D" w:rsidRDefault="00C33A60">
      <w:pPr>
        <w:autoSpaceDE w:val="0"/>
        <w:autoSpaceDN w:val="0"/>
        <w:adjustRightInd w:val="0"/>
        <w:jc w:val="both"/>
        <w:rPr>
          <w:vertAlign w:val="baseline"/>
          <w:lang w:val="sr-Cyrl-CS" w:eastAsia="sr-Latn-CS"/>
        </w:rPr>
      </w:pPr>
      <w:r w:rsidRPr="0053091D">
        <w:rPr>
          <w:vertAlign w:val="baseline"/>
          <w:lang w:val="sr-Cyrl-CS" w:eastAsia="sr-Latn-CS"/>
        </w:rPr>
        <w:t xml:space="preserve"> </w:t>
      </w:r>
    </w:p>
    <w:p w:rsidR="00392A13" w:rsidRPr="0053091D" w:rsidRDefault="00392A13">
      <w:pPr>
        <w:autoSpaceDE w:val="0"/>
        <w:autoSpaceDN w:val="0"/>
        <w:adjustRightInd w:val="0"/>
        <w:jc w:val="both"/>
        <w:rPr>
          <w:vertAlign w:val="baseline"/>
          <w:lang w:val="sr-Latn-CS" w:eastAsia="sr-Latn-CS"/>
        </w:rPr>
      </w:pPr>
      <w:r w:rsidRPr="0053091D">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9"/>
      </w:tblGrid>
      <w:tr w:rsidR="00392A13" w:rsidRPr="005B5F18">
        <w:trPr>
          <w:trHeight w:val="13287"/>
        </w:trPr>
        <w:tc>
          <w:tcPr>
            <w:tcW w:w="9419" w:type="dxa"/>
          </w:tcPr>
          <w:p w:rsidR="00392A13" w:rsidRPr="005B5F18" w:rsidRDefault="00392A13">
            <w:pPr>
              <w:autoSpaceDE w:val="0"/>
              <w:autoSpaceDN w:val="0"/>
              <w:adjustRightInd w:val="0"/>
              <w:jc w:val="both"/>
              <w:rPr>
                <w:b/>
                <w:bCs/>
                <w:color w:val="FF0000"/>
                <w:vertAlign w:val="baseline"/>
                <w:lang w:val="sr-Latn-CS" w:eastAsia="sr-Latn-CS"/>
              </w:rPr>
            </w:pPr>
          </w:p>
          <w:p w:rsidR="00392A13" w:rsidRPr="00A150D7" w:rsidRDefault="00392A13">
            <w:pPr>
              <w:autoSpaceDE w:val="0"/>
              <w:autoSpaceDN w:val="0"/>
              <w:adjustRightInd w:val="0"/>
              <w:jc w:val="both"/>
              <w:rPr>
                <w:b/>
                <w:bCs/>
                <w:vertAlign w:val="baseline"/>
                <w:lang w:val="sr-Latn-CS" w:eastAsia="sr-Latn-CS"/>
              </w:rPr>
            </w:pPr>
            <w:r w:rsidRPr="00A150D7">
              <w:rPr>
                <w:b/>
                <w:bCs/>
                <w:vertAlign w:val="baseline"/>
                <w:lang w:val="sr-Latn-CS" w:eastAsia="sr-Latn-CS"/>
              </w:rPr>
              <w:t xml:space="preserve">ОБРАЗАЦ 2. </w:t>
            </w:r>
          </w:p>
          <w:p w:rsidR="00392A13" w:rsidRPr="00A150D7" w:rsidRDefault="00392A13">
            <w:pPr>
              <w:autoSpaceDE w:val="0"/>
              <w:autoSpaceDN w:val="0"/>
              <w:adjustRightInd w:val="0"/>
              <w:jc w:val="both"/>
              <w:rPr>
                <w:b/>
                <w:bCs/>
                <w:vertAlign w:val="baseline"/>
                <w:lang w:val="sr-Latn-CS" w:eastAsia="sr-Latn-CS"/>
              </w:rPr>
            </w:pPr>
          </w:p>
          <w:p w:rsidR="00392A13" w:rsidRPr="00A150D7" w:rsidRDefault="00392A13">
            <w:pPr>
              <w:autoSpaceDE w:val="0"/>
              <w:autoSpaceDN w:val="0"/>
              <w:adjustRightInd w:val="0"/>
              <w:jc w:val="both"/>
              <w:rPr>
                <w:b/>
                <w:bCs/>
                <w:vertAlign w:val="baseline"/>
                <w:lang w:val="sr-Cyrl-CS" w:eastAsia="sr-Latn-CS"/>
              </w:rPr>
            </w:pPr>
          </w:p>
          <w:p w:rsidR="00392A13" w:rsidRPr="00A150D7" w:rsidRDefault="00392A13">
            <w:pPr>
              <w:autoSpaceDE w:val="0"/>
              <w:autoSpaceDN w:val="0"/>
              <w:adjustRightInd w:val="0"/>
              <w:jc w:val="both"/>
              <w:rPr>
                <w:b/>
                <w:bCs/>
                <w:vertAlign w:val="baseline"/>
                <w:lang w:val="sr-Cyrl-CS" w:eastAsia="sr-Latn-CS"/>
              </w:rPr>
            </w:pPr>
          </w:p>
          <w:p w:rsidR="00392A13" w:rsidRPr="00A150D7" w:rsidRDefault="00392A13">
            <w:pPr>
              <w:autoSpaceDE w:val="0"/>
              <w:autoSpaceDN w:val="0"/>
              <w:adjustRightInd w:val="0"/>
              <w:jc w:val="both"/>
              <w:rPr>
                <w:b/>
                <w:bCs/>
                <w:vertAlign w:val="baseline"/>
                <w:lang w:val="sr-Cyrl-CS" w:eastAsia="sr-Latn-CS"/>
              </w:rPr>
            </w:pPr>
          </w:p>
          <w:p w:rsidR="00392A13" w:rsidRPr="00A150D7" w:rsidRDefault="00392A13">
            <w:pPr>
              <w:autoSpaceDE w:val="0"/>
              <w:autoSpaceDN w:val="0"/>
              <w:adjustRightInd w:val="0"/>
              <w:jc w:val="center"/>
              <w:rPr>
                <w:b/>
                <w:bCs/>
                <w:vertAlign w:val="baseline"/>
                <w:lang w:val="sr-Latn-CS" w:eastAsia="sr-Latn-CS"/>
              </w:rPr>
            </w:pPr>
            <w:r w:rsidRPr="00A150D7">
              <w:rPr>
                <w:b/>
                <w:bCs/>
                <w:vertAlign w:val="baseline"/>
                <w:lang w:val="sr-Latn-CS" w:eastAsia="sr-Latn-CS"/>
              </w:rPr>
              <w:t>ИЗЈАВА O ИСПУЊЕНОСТИ УСЛОВА</w:t>
            </w:r>
          </w:p>
          <w:p w:rsidR="00392A13" w:rsidRPr="00A150D7" w:rsidRDefault="00392A13">
            <w:pPr>
              <w:autoSpaceDE w:val="0"/>
              <w:autoSpaceDN w:val="0"/>
              <w:adjustRightInd w:val="0"/>
              <w:jc w:val="both"/>
              <w:rPr>
                <w:b/>
                <w:bCs/>
                <w:vertAlign w:val="baseline"/>
                <w:lang w:val="sr-Latn-CS" w:eastAsia="sr-Latn-CS"/>
              </w:rPr>
            </w:pPr>
          </w:p>
          <w:p w:rsidR="00392A13" w:rsidRPr="00A150D7" w:rsidRDefault="00392A13">
            <w:pPr>
              <w:autoSpaceDE w:val="0"/>
              <w:autoSpaceDN w:val="0"/>
              <w:adjustRightInd w:val="0"/>
              <w:jc w:val="both"/>
              <w:rPr>
                <w:vertAlign w:val="baseline"/>
                <w:lang w:val="sr-Latn-CS" w:eastAsia="sr-Latn-CS"/>
              </w:rPr>
            </w:pPr>
          </w:p>
          <w:p w:rsidR="004632C2" w:rsidRPr="00A150D7" w:rsidRDefault="00392A13" w:rsidP="004632C2">
            <w:pPr>
              <w:ind w:left="360" w:right="203"/>
              <w:jc w:val="both"/>
              <w:rPr>
                <w:vertAlign w:val="baseline"/>
                <w:lang w:val="en-US" w:eastAsia="sr-Latn-CS"/>
              </w:rPr>
            </w:pPr>
            <w:r w:rsidRPr="00A150D7">
              <w:rPr>
                <w:vertAlign w:val="baseline"/>
                <w:lang w:val="sr-Latn-CS" w:eastAsia="sr-Latn-CS"/>
              </w:rPr>
              <w:t xml:space="preserve">          Изјављујем под </w:t>
            </w:r>
            <w:r w:rsidRPr="00A150D7">
              <w:rPr>
                <w:vertAlign w:val="baseline"/>
                <w:lang w:val="sr-Cyrl-CS" w:eastAsia="sr-Latn-CS"/>
              </w:rPr>
              <w:t>пуном</w:t>
            </w:r>
            <w:r w:rsidRPr="00A150D7">
              <w:rPr>
                <w:vertAlign w:val="baseline"/>
                <w:lang w:val="sr-Latn-CS" w:eastAsia="sr-Latn-CS"/>
              </w:rPr>
              <w:t xml:space="preserve"> материјалном и кривичном одговорношћу да испуњавамо </w:t>
            </w:r>
            <w:r w:rsidRPr="00A150D7">
              <w:rPr>
                <w:vertAlign w:val="baseline"/>
                <w:lang w:val="sr-Cyrl-CS" w:eastAsia="sr-Latn-CS"/>
              </w:rPr>
              <w:t xml:space="preserve">све </w:t>
            </w:r>
            <w:r w:rsidRPr="00A150D7">
              <w:rPr>
                <w:vertAlign w:val="baseline"/>
                <w:lang w:val="sr-Latn-CS" w:eastAsia="sr-Latn-CS"/>
              </w:rPr>
              <w:t xml:space="preserve">услове из чл. </w:t>
            </w:r>
            <w:r w:rsidRPr="00A150D7">
              <w:rPr>
                <w:vertAlign w:val="baseline"/>
                <w:lang w:val="sr-Cyrl-CS" w:eastAsia="sr-Latn-CS"/>
              </w:rPr>
              <w:t>75.</w:t>
            </w:r>
            <w:r w:rsidR="00197C68">
              <w:rPr>
                <w:vertAlign w:val="baseline"/>
                <w:lang w:val="sr-Cyrl-CS" w:eastAsia="sr-Latn-CS"/>
              </w:rPr>
              <w:t xml:space="preserve"> Став 1. до 4.</w:t>
            </w:r>
            <w:r w:rsidRPr="00A150D7">
              <w:rPr>
                <w:vertAlign w:val="baseline"/>
                <w:lang w:val="sr-Cyrl-CS" w:eastAsia="sr-Latn-CS"/>
              </w:rPr>
              <w:t xml:space="preserve"> </w:t>
            </w:r>
            <w:r w:rsidRPr="00A150D7">
              <w:rPr>
                <w:vertAlign w:val="baseline"/>
                <w:lang w:val="sr-Latn-CS" w:eastAsia="sr-Latn-CS"/>
              </w:rPr>
              <w:t>Закона о јавним набавкама за учешће у поступку</w:t>
            </w:r>
            <w:r w:rsidRPr="00A150D7">
              <w:rPr>
                <w:vertAlign w:val="baseline"/>
              </w:rPr>
              <w:t xml:space="preserve"> </w:t>
            </w:r>
            <w:r w:rsidRPr="00A150D7">
              <w:rPr>
                <w:vertAlign w:val="baseline"/>
                <w:lang w:val="sr-Latn-CS" w:eastAsia="sr-Latn-CS"/>
              </w:rPr>
              <w:t xml:space="preserve">јавне набавке </w:t>
            </w:r>
            <w:r w:rsidRPr="00A150D7">
              <w:rPr>
                <w:vertAlign w:val="baseline"/>
                <w:lang w:val="sr-Cyrl-CS" w:eastAsia="sr-Latn-CS"/>
              </w:rPr>
              <w:t>мале вредности</w:t>
            </w:r>
            <w:r w:rsidRPr="00A150D7">
              <w:rPr>
                <w:vertAlign w:val="baseline"/>
                <w:lang w:val="sr-Latn-CS" w:eastAsia="sr-Latn-CS"/>
              </w:rPr>
              <w:t xml:space="preserve"> </w:t>
            </w:r>
            <w:r w:rsidR="00C97117">
              <w:rPr>
                <w:vertAlign w:val="baseline"/>
                <w:lang w:val="sr-Cyrl-CS" w:eastAsia="sr-Latn-CS"/>
              </w:rPr>
              <w:t>добара</w:t>
            </w:r>
            <w:r w:rsidRPr="00A150D7">
              <w:rPr>
                <w:vertAlign w:val="baseline"/>
                <w:lang w:val="sr-Latn-CS" w:eastAsia="sr-Latn-CS"/>
              </w:rPr>
              <w:t xml:space="preserve"> </w:t>
            </w:r>
            <w:r w:rsidR="000353A6" w:rsidRPr="00A150D7">
              <w:rPr>
                <w:vertAlign w:val="baseline"/>
                <w:lang w:val="sr-Cyrl-CS" w:eastAsia="sr-Latn-CS"/>
              </w:rPr>
              <w:t xml:space="preserve">бр. </w:t>
            </w:r>
            <w:r w:rsidR="004632C2" w:rsidRPr="00A150D7">
              <w:rPr>
                <w:vertAlign w:val="baseline"/>
                <w:lang w:val="sr-Cyrl-CS" w:eastAsia="sr-Latn-CS"/>
              </w:rPr>
              <w:t>ЈН 0</w:t>
            </w:r>
            <w:r w:rsidR="008D3081">
              <w:rPr>
                <w:vertAlign w:val="baseline"/>
                <w:lang w:eastAsia="sr-Latn-CS"/>
              </w:rPr>
              <w:t>2</w:t>
            </w:r>
            <w:r w:rsidR="008D3081">
              <w:rPr>
                <w:vertAlign w:val="baseline"/>
                <w:lang w:val="sr-Cyrl-CS" w:eastAsia="sr-Latn-CS"/>
              </w:rPr>
              <w:t>/201</w:t>
            </w:r>
            <w:r w:rsidR="008D3081">
              <w:rPr>
                <w:vertAlign w:val="baseline"/>
                <w:lang w:val="hr-HR" w:eastAsia="sr-Latn-CS"/>
              </w:rPr>
              <w:t>7</w:t>
            </w:r>
            <w:r w:rsidR="000353A6" w:rsidRPr="00A150D7">
              <w:rPr>
                <w:vertAlign w:val="baseline"/>
                <w:lang w:val="sr-Cyrl-CS" w:eastAsia="sr-Latn-CS"/>
              </w:rPr>
              <w:t xml:space="preserve">, </w:t>
            </w:r>
            <w:r w:rsidRPr="00A150D7">
              <w:rPr>
                <w:vertAlign w:val="baseline"/>
                <w:lang w:val="sr-Cyrl-CS" w:eastAsia="sr-Latn-CS"/>
              </w:rPr>
              <w:t xml:space="preserve">чији предмет </w:t>
            </w:r>
            <w:r w:rsidR="00A45892" w:rsidRPr="00A150D7">
              <w:rPr>
                <w:vertAlign w:val="baseline"/>
                <w:lang w:val="en-US" w:eastAsia="sr-Latn-CS"/>
              </w:rPr>
              <w:t>je</w:t>
            </w:r>
            <w:r w:rsidR="008D3081">
              <w:rPr>
                <w:vertAlign w:val="baseline"/>
                <w:lang w:val="sr-Cyrl-CS"/>
              </w:rPr>
              <w:t xml:space="preserve"> набавка угља за школску 201</w:t>
            </w:r>
            <w:r w:rsidR="008D3081">
              <w:rPr>
                <w:vertAlign w:val="baseline"/>
                <w:lang w:val="hr-HR"/>
              </w:rPr>
              <w:t>7</w:t>
            </w:r>
            <w:r w:rsidR="008D3081">
              <w:rPr>
                <w:vertAlign w:val="baseline"/>
                <w:lang w:val="sr-Cyrl-CS"/>
              </w:rPr>
              <w:t>/201</w:t>
            </w:r>
            <w:r w:rsidR="008D3081">
              <w:rPr>
                <w:vertAlign w:val="baseline"/>
                <w:lang w:val="hr-HR"/>
              </w:rPr>
              <w:t>8</w:t>
            </w:r>
            <w:r w:rsidR="00A45892" w:rsidRPr="00A150D7">
              <w:rPr>
                <w:vertAlign w:val="baseline"/>
                <w:lang w:val="sr-Cyrl-CS"/>
              </w:rPr>
              <w:t>. годину</w:t>
            </w:r>
            <w:r w:rsidR="004632C2" w:rsidRPr="00A150D7">
              <w:rPr>
                <w:vertAlign w:val="baseline"/>
                <w:lang w:val="sr-Latn-CS" w:eastAsia="sr-Latn-CS"/>
              </w:rPr>
              <w:t xml:space="preserve"> </w:t>
            </w:r>
          </w:p>
          <w:p w:rsidR="00392A13" w:rsidRPr="00A150D7" w:rsidRDefault="00392A13" w:rsidP="004632C2">
            <w:pPr>
              <w:ind w:left="360" w:right="203"/>
              <w:jc w:val="both"/>
              <w:rPr>
                <w:vertAlign w:val="baseline"/>
                <w:lang w:eastAsia="sr-Latn-CS"/>
              </w:rPr>
            </w:pPr>
            <w:r w:rsidRPr="00A150D7">
              <w:rPr>
                <w:vertAlign w:val="baseline"/>
                <w:lang w:val="sr-Latn-CS" w:eastAsia="sr-Latn-CS"/>
              </w:rPr>
              <w:t xml:space="preserve">(заокружити у зависности од облика наступања) и то: </w:t>
            </w:r>
          </w:p>
          <w:p w:rsidR="00392A13" w:rsidRPr="00A150D7" w:rsidRDefault="00392A13" w:rsidP="004632C2">
            <w:pPr>
              <w:autoSpaceDE w:val="0"/>
              <w:autoSpaceDN w:val="0"/>
              <w:adjustRightInd w:val="0"/>
              <w:ind w:left="360" w:right="203"/>
              <w:jc w:val="both"/>
              <w:rPr>
                <w:vertAlign w:val="baseline"/>
                <w:lang w:val="sr-Latn-CS" w:eastAsia="sr-Latn-CS"/>
              </w:rPr>
            </w:pPr>
            <w:r w:rsidRPr="00A150D7">
              <w:rPr>
                <w:vertAlign w:val="baseline"/>
                <w:lang w:val="sr-Latn-CS" w:eastAsia="sr-Latn-CS"/>
              </w:rPr>
              <w:t xml:space="preserve">          </w:t>
            </w:r>
          </w:p>
          <w:p w:rsidR="00392A13" w:rsidRPr="00A150D7" w:rsidRDefault="00392A13" w:rsidP="004632C2">
            <w:pPr>
              <w:autoSpaceDE w:val="0"/>
              <w:autoSpaceDN w:val="0"/>
              <w:adjustRightInd w:val="0"/>
              <w:ind w:left="360" w:right="203"/>
              <w:jc w:val="both"/>
              <w:rPr>
                <w:vertAlign w:val="baseline"/>
                <w:lang w:val="sr-Latn-CS" w:eastAsia="sr-Latn-CS"/>
              </w:rPr>
            </w:pPr>
            <w:r w:rsidRPr="00A150D7">
              <w:rPr>
                <w:vertAlign w:val="baseline"/>
                <w:lang w:val="sr-Latn-CS" w:eastAsia="sr-Latn-CS"/>
              </w:rPr>
              <w:t xml:space="preserve">          а) </w:t>
            </w:r>
            <w:r w:rsidRPr="00A150D7">
              <w:rPr>
                <w:vertAlign w:val="baseline"/>
                <w:lang w:eastAsia="sr-Latn-CS"/>
              </w:rPr>
              <w:t xml:space="preserve"> </w:t>
            </w:r>
            <w:r w:rsidRPr="00A150D7">
              <w:rPr>
                <w:vertAlign w:val="baseline"/>
                <w:lang w:val="sr-Latn-CS" w:eastAsia="sr-Latn-CS"/>
              </w:rPr>
              <w:t xml:space="preserve">за понуђача: услове из члана </w:t>
            </w:r>
            <w:r w:rsidRPr="00A150D7">
              <w:rPr>
                <w:vertAlign w:val="baseline"/>
                <w:lang w:val="sr-Cyrl-CS" w:eastAsia="sr-Latn-CS"/>
              </w:rPr>
              <w:t>75</w:t>
            </w:r>
            <w:r w:rsidRPr="00A150D7">
              <w:rPr>
                <w:vertAlign w:val="baseline"/>
                <w:lang w:val="sr-Latn-CS" w:eastAsia="sr-Latn-CS"/>
              </w:rPr>
              <w:t xml:space="preserve">. став </w:t>
            </w:r>
            <w:r w:rsidRPr="00A150D7">
              <w:rPr>
                <w:vertAlign w:val="baseline"/>
                <w:lang w:val="sr-Cyrl-CS" w:eastAsia="sr-Latn-CS"/>
              </w:rPr>
              <w:t>1</w:t>
            </w:r>
            <w:r w:rsidRPr="00A150D7">
              <w:rPr>
                <w:vertAlign w:val="baseline"/>
                <w:lang w:val="sr-Latn-CS" w:eastAsia="sr-Latn-CS"/>
              </w:rPr>
              <w:t xml:space="preserve">. тач. 1) до </w:t>
            </w:r>
            <w:r w:rsidRPr="00A150D7">
              <w:rPr>
                <w:vertAlign w:val="baseline"/>
                <w:lang w:val="sr-Cyrl-CS" w:eastAsia="sr-Latn-CS"/>
              </w:rPr>
              <w:t>4</w:t>
            </w:r>
            <w:r w:rsidRPr="00A150D7">
              <w:rPr>
                <w:vertAlign w:val="baseline"/>
                <w:lang w:val="sr-Latn-CS" w:eastAsia="sr-Latn-CS"/>
              </w:rPr>
              <w:t xml:space="preserve">) Закона о јавним набавкама </w:t>
            </w:r>
          </w:p>
          <w:p w:rsidR="00392A13" w:rsidRPr="00A150D7" w:rsidRDefault="00392A13" w:rsidP="004632C2">
            <w:pPr>
              <w:autoSpaceDE w:val="0"/>
              <w:autoSpaceDN w:val="0"/>
              <w:adjustRightInd w:val="0"/>
              <w:ind w:left="360" w:right="203"/>
              <w:jc w:val="both"/>
              <w:rPr>
                <w:vertAlign w:val="baseline"/>
                <w:lang w:val="sr-Latn-CS" w:eastAsia="sr-Latn-CS"/>
              </w:rPr>
            </w:pPr>
            <w:r w:rsidRPr="00A150D7">
              <w:rPr>
                <w:vertAlign w:val="baseline"/>
                <w:lang w:val="sr-Latn-CS" w:eastAsia="sr-Latn-CS"/>
              </w:rPr>
              <w:t xml:space="preserve">         </w:t>
            </w:r>
            <w:r w:rsidRPr="00A150D7">
              <w:rPr>
                <w:vertAlign w:val="baseline"/>
                <w:lang w:val="sr-Cyrl-CS" w:eastAsia="sr-Latn-CS"/>
              </w:rPr>
              <w:t xml:space="preserve"> </w:t>
            </w:r>
            <w:r w:rsidRPr="00A150D7">
              <w:rPr>
                <w:vertAlign w:val="baseline"/>
                <w:lang w:val="sr-Latn-CS" w:eastAsia="sr-Latn-CS"/>
              </w:rPr>
              <w:t xml:space="preserve">б) за подизвођача: услове из члана </w:t>
            </w:r>
            <w:r w:rsidRPr="00A150D7">
              <w:rPr>
                <w:vertAlign w:val="baseline"/>
                <w:lang w:val="sr-Cyrl-CS" w:eastAsia="sr-Latn-CS"/>
              </w:rPr>
              <w:t>75</w:t>
            </w:r>
            <w:r w:rsidRPr="00A150D7">
              <w:rPr>
                <w:vertAlign w:val="baseline"/>
                <w:lang w:val="sr-Latn-CS" w:eastAsia="sr-Latn-CS"/>
              </w:rPr>
              <w:t xml:space="preserve">. став </w:t>
            </w:r>
            <w:r w:rsidRPr="00A150D7">
              <w:rPr>
                <w:vertAlign w:val="baseline"/>
                <w:lang w:val="sr-Cyrl-CS" w:eastAsia="sr-Latn-CS"/>
              </w:rPr>
              <w:t>1</w:t>
            </w:r>
            <w:r w:rsidRPr="00A150D7">
              <w:rPr>
                <w:vertAlign w:val="baseline"/>
                <w:lang w:val="sr-Latn-CS" w:eastAsia="sr-Latn-CS"/>
              </w:rPr>
              <w:t xml:space="preserve">. тач. 1 ) до </w:t>
            </w:r>
            <w:r w:rsidRPr="00A150D7">
              <w:rPr>
                <w:vertAlign w:val="baseline"/>
                <w:lang w:val="sr-Cyrl-CS" w:eastAsia="sr-Latn-CS"/>
              </w:rPr>
              <w:t>4</w:t>
            </w:r>
            <w:r w:rsidRPr="00A150D7">
              <w:rPr>
                <w:vertAlign w:val="baseline"/>
                <w:lang w:val="sr-Latn-CS" w:eastAsia="sr-Latn-CS"/>
              </w:rPr>
              <w:t xml:space="preserve"> ) Закона о јавним          </w:t>
            </w:r>
            <w:r w:rsidRPr="00A150D7">
              <w:rPr>
                <w:vertAlign w:val="baseline"/>
                <w:lang w:val="sr-Cyrl-CS" w:eastAsia="sr-Latn-CS"/>
              </w:rPr>
              <w:t xml:space="preserve">    </w:t>
            </w:r>
            <w:r w:rsidRPr="00A150D7">
              <w:rPr>
                <w:vertAlign w:val="baseline"/>
                <w:lang w:val="sr-Latn-CS" w:eastAsia="sr-Latn-CS"/>
              </w:rPr>
              <w:t xml:space="preserve">набавкама </w:t>
            </w:r>
          </w:p>
          <w:p w:rsidR="00392A13" w:rsidRPr="00A150D7" w:rsidRDefault="00392A13" w:rsidP="004632C2">
            <w:pPr>
              <w:autoSpaceDE w:val="0"/>
              <w:autoSpaceDN w:val="0"/>
              <w:adjustRightInd w:val="0"/>
              <w:ind w:left="360" w:right="203"/>
              <w:jc w:val="both"/>
              <w:rPr>
                <w:vertAlign w:val="baseline"/>
                <w:lang w:val="sr-Cyrl-CS" w:eastAsia="sr-Latn-CS"/>
              </w:rPr>
            </w:pPr>
            <w:r w:rsidRPr="00A150D7">
              <w:rPr>
                <w:vertAlign w:val="baseline"/>
                <w:lang w:val="sr-Latn-CS" w:eastAsia="sr-Latn-CS"/>
              </w:rPr>
              <w:t xml:space="preserve">          в) за члана групе понуђача: услове из члана </w:t>
            </w:r>
            <w:r w:rsidRPr="00A150D7">
              <w:rPr>
                <w:vertAlign w:val="baseline"/>
                <w:lang w:val="sr-Cyrl-CS" w:eastAsia="sr-Latn-CS"/>
              </w:rPr>
              <w:t>75</w:t>
            </w:r>
            <w:r w:rsidRPr="00A150D7">
              <w:rPr>
                <w:vertAlign w:val="baseline"/>
                <w:lang w:val="sr-Latn-CS" w:eastAsia="sr-Latn-CS"/>
              </w:rPr>
              <w:t xml:space="preserve">. став </w:t>
            </w:r>
            <w:r w:rsidRPr="00A150D7">
              <w:rPr>
                <w:vertAlign w:val="baseline"/>
                <w:lang w:val="sr-Cyrl-CS" w:eastAsia="sr-Latn-CS"/>
              </w:rPr>
              <w:t>1</w:t>
            </w:r>
            <w:r w:rsidRPr="00A150D7">
              <w:rPr>
                <w:vertAlign w:val="baseline"/>
                <w:lang w:val="sr-Latn-CS" w:eastAsia="sr-Latn-CS"/>
              </w:rPr>
              <w:t xml:space="preserve">. тач. 1) до </w:t>
            </w:r>
            <w:r w:rsidRPr="00A150D7">
              <w:rPr>
                <w:vertAlign w:val="baseline"/>
                <w:lang w:val="sr-Cyrl-CS" w:eastAsia="sr-Latn-CS"/>
              </w:rPr>
              <w:t>4</w:t>
            </w:r>
            <w:r w:rsidRPr="00A150D7">
              <w:rPr>
                <w:vertAlign w:val="baseline"/>
                <w:lang w:val="sr-Latn-CS" w:eastAsia="sr-Latn-CS"/>
              </w:rPr>
              <w:t>) Закона о јавним</w:t>
            </w:r>
            <w:r w:rsidR="004632C2" w:rsidRPr="00A150D7">
              <w:rPr>
                <w:vertAlign w:val="baseline"/>
                <w:lang w:val="sr-Cyrl-CS" w:eastAsia="sr-Latn-CS"/>
              </w:rPr>
              <w:t xml:space="preserve"> </w:t>
            </w:r>
            <w:r w:rsidRPr="00A150D7">
              <w:rPr>
                <w:vertAlign w:val="baseline"/>
                <w:lang w:val="sr-Latn-CS" w:eastAsia="sr-Latn-CS"/>
              </w:rPr>
              <w:t>набавкама</w:t>
            </w:r>
            <w:r w:rsidRPr="00A150D7">
              <w:rPr>
                <w:vertAlign w:val="baseline"/>
                <w:lang w:val="sr-Cyrl-CS" w:eastAsia="sr-Latn-CS"/>
              </w:rPr>
              <w:t>.</w:t>
            </w:r>
          </w:p>
          <w:p w:rsidR="00392A13" w:rsidRPr="00A150D7" w:rsidRDefault="00392A13" w:rsidP="004632C2">
            <w:pPr>
              <w:autoSpaceDE w:val="0"/>
              <w:autoSpaceDN w:val="0"/>
              <w:adjustRightInd w:val="0"/>
              <w:jc w:val="both"/>
              <w:rPr>
                <w:vertAlign w:val="baseline"/>
                <w:lang w:val="sr-Cyrl-CS" w:eastAsia="sr-Latn-CS"/>
              </w:rPr>
            </w:pPr>
          </w:p>
          <w:p w:rsidR="00392A13" w:rsidRPr="00A150D7" w:rsidRDefault="00392A13">
            <w:pPr>
              <w:autoSpaceDE w:val="0"/>
              <w:autoSpaceDN w:val="0"/>
              <w:adjustRightInd w:val="0"/>
              <w:jc w:val="both"/>
              <w:rPr>
                <w:vertAlign w:val="baseline"/>
                <w:lang w:eastAsia="sr-Latn-CS"/>
              </w:rPr>
            </w:pPr>
          </w:p>
          <w:p w:rsidR="00392A13" w:rsidRPr="00A150D7" w:rsidRDefault="00392A13">
            <w:pPr>
              <w:autoSpaceDE w:val="0"/>
              <w:autoSpaceDN w:val="0"/>
              <w:adjustRightInd w:val="0"/>
              <w:jc w:val="both"/>
              <w:rPr>
                <w:vertAlign w:val="baseline"/>
                <w:lang w:eastAsia="sr-Latn-CS"/>
              </w:rPr>
            </w:pPr>
          </w:p>
          <w:p w:rsidR="00392A13" w:rsidRPr="00A150D7" w:rsidRDefault="00392A13">
            <w:pPr>
              <w:autoSpaceDE w:val="0"/>
              <w:autoSpaceDN w:val="0"/>
              <w:adjustRightInd w:val="0"/>
              <w:jc w:val="both"/>
              <w:rPr>
                <w:vertAlign w:val="baseline"/>
                <w:lang w:eastAsia="sr-Latn-CS"/>
              </w:rPr>
            </w:pPr>
          </w:p>
          <w:p w:rsidR="00392A13" w:rsidRPr="00A150D7" w:rsidRDefault="00392A13">
            <w:pPr>
              <w:autoSpaceDE w:val="0"/>
              <w:autoSpaceDN w:val="0"/>
              <w:adjustRightInd w:val="0"/>
              <w:jc w:val="both"/>
              <w:rPr>
                <w:vertAlign w:val="baseline"/>
                <w:lang w:eastAsia="sr-Latn-CS"/>
              </w:rPr>
            </w:pPr>
          </w:p>
          <w:p w:rsidR="00392A13" w:rsidRPr="00A150D7" w:rsidRDefault="00392A13">
            <w:pPr>
              <w:autoSpaceDE w:val="0"/>
              <w:autoSpaceDN w:val="0"/>
              <w:adjustRightInd w:val="0"/>
              <w:jc w:val="both"/>
              <w:rPr>
                <w:vertAlign w:val="baseline"/>
                <w:lang w:val="sr-Latn-CS" w:eastAsia="sr-Latn-CS"/>
              </w:rPr>
            </w:pPr>
            <w:r w:rsidRPr="00A150D7">
              <w:rPr>
                <w:vertAlign w:val="baseline"/>
                <w:lang w:val="sr-Latn-CS" w:eastAsia="sr-Latn-CS"/>
              </w:rPr>
              <w:t xml:space="preserve">Датум: _______________               </w:t>
            </w:r>
            <w:r w:rsidRPr="00A150D7">
              <w:rPr>
                <w:vertAlign w:val="baseline"/>
                <w:lang w:val="sr-Cyrl-CS" w:eastAsia="sr-Latn-CS"/>
              </w:rPr>
              <w:t xml:space="preserve">     М.П.</w:t>
            </w:r>
            <w:r w:rsidRPr="00A150D7">
              <w:rPr>
                <w:vertAlign w:val="baseline"/>
                <w:lang w:val="sr-Latn-CS" w:eastAsia="sr-Latn-CS"/>
              </w:rPr>
              <w:t xml:space="preserve">                </w:t>
            </w:r>
            <w:r w:rsidRPr="00A150D7">
              <w:rPr>
                <w:vertAlign w:val="baseline"/>
                <w:lang w:val="sr-Cyrl-CS" w:eastAsia="sr-Latn-CS"/>
              </w:rPr>
              <w:t xml:space="preserve"> </w:t>
            </w:r>
            <w:r w:rsidRPr="00A150D7">
              <w:rPr>
                <w:vertAlign w:val="baseline"/>
                <w:lang w:val="sr-Latn-CS" w:eastAsia="sr-Latn-CS"/>
              </w:rPr>
              <w:t xml:space="preserve">    ПОТПИС ОВЛАШЋЕНОГ ЛИЦА</w:t>
            </w:r>
          </w:p>
          <w:p w:rsidR="00392A13" w:rsidRPr="00A150D7" w:rsidRDefault="00392A13">
            <w:pPr>
              <w:autoSpaceDE w:val="0"/>
              <w:autoSpaceDN w:val="0"/>
              <w:adjustRightInd w:val="0"/>
              <w:jc w:val="both"/>
              <w:rPr>
                <w:vertAlign w:val="baseline"/>
                <w:lang w:val="sr-Latn-CS" w:eastAsia="sr-Latn-CS"/>
              </w:rPr>
            </w:pPr>
          </w:p>
          <w:p w:rsidR="00392A13" w:rsidRPr="00A150D7" w:rsidRDefault="00392A13">
            <w:pPr>
              <w:autoSpaceDE w:val="0"/>
              <w:autoSpaceDN w:val="0"/>
              <w:adjustRightInd w:val="0"/>
              <w:jc w:val="both"/>
              <w:rPr>
                <w:vertAlign w:val="baseline"/>
                <w:lang w:val="sr-Latn-CS" w:eastAsia="sr-Latn-CS"/>
              </w:rPr>
            </w:pPr>
            <w:r w:rsidRPr="00A150D7">
              <w:rPr>
                <w:vertAlign w:val="baseline"/>
                <w:lang w:val="sr-Latn-CS" w:eastAsia="sr-Latn-CS"/>
              </w:rPr>
              <w:t xml:space="preserve">                                                                  </w:t>
            </w:r>
            <w:r w:rsidRPr="00A150D7">
              <w:rPr>
                <w:vertAlign w:val="baseline"/>
                <w:lang w:val="sr-Cyrl-CS" w:eastAsia="sr-Latn-CS"/>
              </w:rPr>
              <w:t xml:space="preserve">      </w:t>
            </w:r>
            <w:r w:rsidR="00C33A60" w:rsidRPr="00A150D7">
              <w:rPr>
                <w:vertAlign w:val="baseline"/>
                <w:lang w:val="sr-Cyrl-CS" w:eastAsia="sr-Latn-CS"/>
              </w:rPr>
              <w:t xml:space="preserve">   </w:t>
            </w:r>
            <w:r w:rsidRPr="00A150D7">
              <w:rPr>
                <w:vertAlign w:val="baseline"/>
                <w:lang w:val="sr-Cyrl-CS" w:eastAsia="sr-Latn-CS"/>
              </w:rPr>
              <w:t xml:space="preserve">    </w:t>
            </w:r>
            <w:r w:rsidRPr="00A150D7">
              <w:rPr>
                <w:vertAlign w:val="baseline"/>
                <w:lang w:val="sr-Latn-CS" w:eastAsia="sr-Latn-CS"/>
              </w:rPr>
              <w:t xml:space="preserve"> </w:t>
            </w:r>
            <w:r w:rsidR="00C33A60" w:rsidRPr="00A150D7">
              <w:rPr>
                <w:vertAlign w:val="baseline"/>
                <w:lang w:val="sr-Cyrl-CS" w:eastAsia="sr-Latn-CS"/>
              </w:rPr>
              <w:t xml:space="preserve">             </w:t>
            </w:r>
            <w:r w:rsidRPr="00A150D7">
              <w:rPr>
                <w:vertAlign w:val="baseline"/>
                <w:lang w:val="sr-Latn-CS" w:eastAsia="sr-Latn-CS"/>
              </w:rPr>
              <w:t xml:space="preserve">_____________________________ </w:t>
            </w:r>
          </w:p>
          <w:p w:rsidR="00392A13" w:rsidRPr="00A150D7" w:rsidRDefault="00392A13">
            <w:pPr>
              <w:autoSpaceDE w:val="0"/>
              <w:autoSpaceDN w:val="0"/>
              <w:adjustRightInd w:val="0"/>
              <w:jc w:val="both"/>
              <w:rPr>
                <w:vertAlign w:val="baseline"/>
                <w:lang w:val="sr-Latn-CS" w:eastAsia="sr-Latn-CS"/>
              </w:rPr>
            </w:pPr>
          </w:p>
          <w:p w:rsidR="00392A13" w:rsidRPr="00A150D7" w:rsidRDefault="00392A13">
            <w:pPr>
              <w:autoSpaceDE w:val="0"/>
              <w:autoSpaceDN w:val="0"/>
              <w:adjustRightInd w:val="0"/>
              <w:jc w:val="both"/>
              <w:rPr>
                <w:vertAlign w:val="baseline"/>
                <w:lang w:val="sr-Latn-CS" w:eastAsia="sr-Latn-CS"/>
              </w:rPr>
            </w:pPr>
            <w:r w:rsidRPr="00A150D7">
              <w:rPr>
                <w:vertAlign w:val="baseline"/>
                <w:lang w:val="sr-Latn-CS" w:eastAsia="sr-Latn-CS"/>
              </w:rPr>
              <w:t xml:space="preserve">  </w:t>
            </w:r>
          </w:p>
          <w:p w:rsidR="00392A13" w:rsidRPr="00A150D7" w:rsidRDefault="00392A13">
            <w:pPr>
              <w:autoSpaceDE w:val="0"/>
              <w:autoSpaceDN w:val="0"/>
              <w:adjustRightInd w:val="0"/>
              <w:jc w:val="both"/>
              <w:rPr>
                <w:b/>
                <w:bCs/>
                <w:vertAlign w:val="baseline"/>
                <w:lang w:val="sr-Latn-CS" w:eastAsia="sr-Latn-CS"/>
              </w:rPr>
            </w:pPr>
            <w:r w:rsidRPr="00A150D7">
              <w:rPr>
                <w:vertAlign w:val="baseline"/>
                <w:lang w:val="sr-Latn-CS" w:eastAsia="sr-Latn-CS"/>
              </w:rPr>
              <w:t xml:space="preserve">                                                                                   </w:t>
            </w:r>
          </w:p>
          <w:p w:rsidR="00392A13" w:rsidRPr="00A150D7" w:rsidRDefault="00392A13">
            <w:pPr>
              <w:autoSpaceDE w:val="0"/>
              <w:autoSpaceDN w:val="0"/>
              <w:adjustRightInd w:val="0"/>
              <w:jc w:val="both"/>
              <w:rPr>
                <w:b/>
                <w:bCs/>
                <w:vertAlign w:val="baseline"/>
                <w:lang w:val="sr-Latn-CS" w:eastAsia="sr-Latn-CS"/>
              </w:rPr>
            </w:pPr>
          </w:p>
          <w:p w:rsidR="00392A13" w:rsidRPr="00A150D7" w:rsidRDefault="00392A13">
            <w:pPr>
              <w:autoSpaceDE w:val="0"/>
              <w:autoSpaceDN w:val="0"/>
              <w:adjustRightInd w:val="0"/>
              <w:jc w:val="both"/>
              <w:rPr>
                <w:b/>
                <w:bCs/>
                <w:vertAlign w:val="baseline"/>
                <w:lang w:val="sr-Latn-CS" w:eastAsia="sr-Latn-CS"/>
              </w:rPr>
            </w:pPr>
          </w:p>
          <w:p w:rsidR="00392A13" w:rsidRPr="00A150D7" w:rsidRDefault="00392A13">
            <w:pPr>
              <w:autoSpaceDE w:val="0"/>
              <w:autoSpaceDN w:val="0"/>
              <w:adjustRightInd w:val="0"/>
              <w:jc w:val="both"/>
              <w:rPr>
                <w:b/>
                <w:bCs/>
                <w:vertAlign w:val="baseline"/>
                <w:lang w:eastAsia="sr-Latn-CS"/>
              </w:rPr>
            </w:pPr>
          </w:p>
          <w:p w:rsidR="00392A13" w:rsidRPr="00A150D7" w:rsidRDefault="00392A13">
            <w:pPr>
              <w:autoSpaceDE w:val="0"/>
              <w:autoSpaceDN w:val="0"/>
              <w:adjustRightInd w:val="0"/>
              <w:jc w:val="both"/>
              <w:rPr>
                <w:b/>
                <w:bCs/>
                <w:vertAlign w:val="baseline"/>
                <w:lang w:eastAsia="sr-Latn-CS"/>
              </w:rPr>
            </w:pPr>
          </w:p>
          <w:p w:rsidR="00392A13" w:rsidRPr="00A150D7" w:rsidRDefault="00392A13">
            <w:pPr>
              <w:autoSpaceDE w:val="0"/>
              <w:autoSpaceDN w:val="0"/>
              <w:adjustRightInd w:val="0"/>
              <w:jc w:val="both"/>
              <w:rPr>
                <w:b/>
                <w:bCs/>
                <w:vertAlign w:val="baseline"/>
                <w:lang w:eastAsia="sr-Latn-CS"/>
              </w:rPr>
            </w:pPr>
          </w:p>
          <w:p w:rsidR="00392A13" w:rsidRPr="00A150D7" w:rsidRDefault="00392A13">
            <w:pPr>
              <w:autoSpaceDE w:val="0"/>
              <w:autoSpaceDN w:val="0"/>
              <w:adjustRightInd w:val="0"/>
              <w:jc w:val="both"/>
              <w:rPr>
                <w:b/>
                <w:bCs/>
                <w:vertAlign w:val="baseline"/>
                <w:lang w:eastAsia="sr-Latn-CS"/>
              </w:rPr>
            </w:pPr>
          </w:p>
          <w:p w:rsidR="00392A13" w:rsidRPr="00A150D7" w:rsidRDefault="00392A13">
            <w:pPr>
              <w:autoSpaceDE w:val="0"/>
              <w:autoSpaceDN w:val="0"/>
              <w:adjustRightInd w:val="0"/>
              <w:jc w:val="both"/>
              <w:rPr>
                <w:b/>
                <w:bCs/>
                <w:vertAlign w:val="baseline"/>
                <w:lang w:eastAsia="sr-Latn-CS"/>
              </w:rPr>
            </w:pPr>
          </w:p>
          <w:p w:rsidR="00392A13" w:rsidRPr="00A150D7" w:rsidRDefault="00392A13">
            <w:pPr>
              <w:autoSpaceDE w:val="0"/>
              <w:autoSpaceDN w:val="0"/>
              <w:adjustRightInd w:val="0"/>
              <w:jc w:val="both"/>
              <w:rPr>
                <w:b/>
                <w:bCs/>
                <w:vertAlign w:val="baseline"/>
                <w:lang w:val="sr-Latn-CS" w:eastAsia="sr-Latn-CS"/>
              </w:rPr>
            </w:pPr>
            <w:r w:rsidRPr="00A150D7">
              <w:rPr>
                <w:b/>
                <w:bCs/>
                <w:vertAlign w:val="baseline"/>
                <w:lang w:val="sr-Latn-CS" w:eastAsia="sr-Latn-CS"/>
              </w:rPr>
              <w:t xml:space="preserve">          НАПОМЕНА: </w:t>
            </w:r>
          </w:p>
          <w:p w:rsidR="00392A13" w:rsidRPr="00A150D7" w:rsidRDefault="00392A13">
            <w:pPr>
              <w:autoSpaceDE w:val="0"/>
              <w:autoSpaceDN w:val="0"/>
              <w:adjustRightInd w:val="0"/>
              <w:jc w:val="both"/>
              <w:rPr>
                <w:b/>
                <w:bCs/>
                <w:vertAlign w:val="baseline"/>
                <w:lang w:val="sr-Latn-CS" w:eastAsia="sr-Latn-CS"/>
              </w:rPr>
            </w:pPr>
          </w:p>
          <w:p w:rsidR="00392A13" w:rsidRPr="00A150D7" w:rsidRDefault="00392A13">
            <w:pPr>
              <w:autoSpaceDE w:val="0"/>
              <w:autoSpaceDN w:val="0"/>
              <w:adjustRightInd w:val="0"/>
              <w:jc w:val="both"/>
              <w:rPr>
                <w:vertAlign w:val="baseline"/>
                <w:lang w:val="sr-Cyrl-CS" w:eastAsia="sr-Latn-CS"/>
              </w:rPr>
            </w:pPr>
            <w:r w:rsidRPr="00A150D7">
              <w:rPr>
                <w:vertAlign w:val="baseline"/>
                <w:lang w:val="sr-Latn-CS" w:eastAsia="sr-Latn-CS"/>
              </w:rPr>
              <w:t xml:space="preserve">          Уколико понуду подноси понуђач који наступа самостално Изјаву потписује понуђач.</w:t>
            </w:r>
            <w:r w:rsidR="00A32943" w:rsidRPr="00A150D7">
              <w:rPr>
                <w:vertAlign w:val="baseline"/>
                <w:lang w:val="sr-Cyrl-CS" w:eastAsia="sr-Latn-CS"/>
              </w:rPr>
              <w:t xml:space="preserve"> </w:t>
            </w:r>
            <w:r w:rsidRPr="00A150D7">
              <w:rPr>
                <w:vertAlign w:val="baseline"/>
                <w:lang w:val="sr-Latn-CS" w:eastAsia="sr-Latn-CS"/>
              </w:rPr>
              <w:t>Уколико понуду подноси понуђач који наступа са подизвођачем Изјаву потписује понуђач за подизвођача.</w:t>
            </w:r>
            <w:r w:rsidRPr="00A150D7">
              <w:rPr>
                <w:vertAlign w:val="baseline"/>
                <w:lang w:eastAsia="sr-Latn-CS"/>
              </w:rPr>
              <w:t xml:space="preserve"> </w:t>
            </w:r>
            <w:r w:rsidRPr="00A150D7">
              <w:rPr>
                <w:vertAlign w:val="baseline"/>
                <w:lang w:val="sr-Latn-CS" w:eastAsia="sr-Latn-CS"/>
              </w:rPr>
              <w:t xml:space="preserve">Уколико понуду подноси група понуђача, Изјаву потписује сваки члан групе понуђача. </w:t>
            </w:r>
          </w:p>
          <w:p w:rsidR="00392A13" w:rsidRPr="005B5F18" w:rsidRDefault="00392A13">
            <w:pPr>
              <w:autoSpaceDE w:val="0"/>
              <w:autoSpaceDN w:val="0"/>
              <w:adjustRightInd w:val="0"/>
              <w:jc w:val="both"/>
              <w:rPr>
                <w:color w:val="FF0000"/>
                <w:vertAlign w:val="baseline"/>
                <w:lang w:val="sr-Latn-CS" w:eastAsia="sr-Latn-CS"/>
              </w:rPr>
            </w:pPr>
            <w:r w:rsidRPr="00A150D7">
              <w:rPr>
                <w:vertAlign w:val="baseline"/>
                <w:lang w:val="sr-Latn-CS" w:eastAsia="sr-Latn-CS"/>
              </w:rPr>
              <w:t xml:space="preserve">          Образац копирати у потребном броју примерака.</w:t>
            </w:r>
          </w:p>
        </w:tc>
      </w:tr>
    </w:tbl>
    <w:p w:rsidR="00392A13" w:rsidRPr="005B5F18" w:rsidRDefault="00392A13">
      <w:pPr>
        <w:autoSpaceDE w:val="0"/>
        <w:autoSpaceDN w:val="0"/>
        <w:adjustRightInd w:val="0"/>
        <w:rPr>
          <w:b/>
          <w:bCs/>
          <w:color w:val="FF0000"/>
          <w:vertAlign w:val="baseline"/>
          <w:lang w:val="sr-Latn-CS" w:eastAsia="sr-Latn-CS"/>
        </w:rPr>
      </w:pPr>
    </w:p>
    <w:p w:rsidR="00392A13" w:rsidRPr="005B5F18" w:rsidRDefault="00392A13">
      <w:pPr>
        <w:autoSpaceDE w:val="0"/>
        <w:autoSpaceDN w:val="0"/>
        <w:adjustRightInd w:val="0"/>
        <w:rPr>
          <w:b/>
          <w:bCs/>
          <w:color w:val="FF0000"/>
          <w:vertAlign w:val="baseline"/>
          <w:lang w:val="sr-Latn-CS" w:eastAsia="sr-Latn-CS"/>
        </w:rPr>
      </w:pPr>
    </w:p>
    <w:p w:rsidR="00392A13" w:rsidRPr="005B5F18" w:rsidRDefault="00392A13">
      <w:pPr>
        <w:autoSpaceDE w:val="0"/>
        <w:autoSpaceDN w:val="0"/>
        <w:adjustRightInd w:val="0"/>
        <w:rPr>
          <w:b/>
          <w:bCs/>
          <w:color w:val="FF0000"/>
          <w:vertAlign w:val="baseline"/>
          <w:lang w:val="sr-Cyrl-CS" w:eastAsia="sr-Latn-CS"/>
        </w:rPr>
      </w:pPr>
    </w:p>
    <w:p w:rsidR="001B3D2D" w:rsidRPr="005B5F18" w:rsidRDefault="001B3D2D">
      <w:pPr>
        <w:autoSpaceDE w:val="0"/>
        <w:autoSpaceDN w:val="0"/>
        <w:adjustRightInd w:val="0"/>
        <w:rPr>
          <w:b/>
          <w:bCs/>
          <w:color w:val="FF0000"/>
          <w:vertAlign w:val="baseline"/>
          <w:lang w:val="sr-Cyrl-CS" w:eastAsia="sr-Latn-CS"/>
        </w:rPr>
      </w:pPr>
    </w:p>
    <w:p w:rsidR="00C33A60" w:rsidRPr="005B5F18" w:rsidRDefault="00C33A60" w:rsidP="001B3D2D">
      <w:pPr>
        <w:autoSpaceDE w:val="0"/>
        <w:autoSpaceDN w:val="0"/>
        <w:adjustRightInd w:val="0"/>
        <w:jc w:val="both"/>
        <w:rPr>
          <w:b/>
          <w:bCs/>
          <w:color w:val="FF0000"/>
          <w:vertAlign w:val="baseline"/>
          <w:lang w:val="sr-Cyrl-CS" w:eastAsia="sr-Latn-CS"/>
        </w:rPr>
      </w:pPr>
    </w:p>
    <w:p w:rsidR="00C92A39" w:rsidRDefault="00C92A39" w:rsidP="001B3D2D">
      <w:pPr>
        <w:autoSpaceDE w:val="0"/>
        <w:autoSpaceDN w:val="0"/>
        <w:adjustRightInd w:val="0"/>
        <w:jc w:val="both"/>
        <w:rPr>
          <w:b/>
          <w:bCs/>
          <w:iCs/>
          <w:vertAlign w:val="baseline"/>
          <w:lang w:val="sr-Cyrl-CS" w:eastAsia="sr-Latn-CS"/>
        </w:rPr>
      </w:pPr>
    </w:p>
    <w:p w:rsidR="001B3D2D" w:rsidRPr="000F269B" w:rsidRDefault="001B3D2D" w:rsidP="001B3D2D">
      <w:pPr>
        <w:autoSpaceDE w:val="0"/>
        <w:autoSpaceDN w:val="0"/>
        <w:adjustRightInd w:val="0"/>
        <w:jc w:val="both"/>
        <w:rPr>
          <w:b/>
          <w:bCs/>
          <w:iCs/>
          <w:vertAlign w:val="baseline"/>
          <w:lang w:val="sr-Cyrl-CS" w:eastAsia="sr-Latn-CS"/>
        </w:rPr>
      </w:pPr>
      <w:r w:rsidRPr="000F269B">
        <w:rPr>
          <w:b/>
          <w:bCs/>
          <w:iCs/>
          <w:vertAlign w:val="baseline"/>
          <w:lang w:val="sr-Cyrl-CS" w:eastAsia="sr-Latn-CS"/>
        </w:rPr>
        <w:lastRenderedPageBreak/>
        <w:t>ОБРАЗАЦ  3.</w:t>
      </w:r>
    </w:p>
    <w:p w:rsidR="004145A0" w:rsidRPr="000F269B" w:rsidRDefault="004145A0" w:rsidP="001B3D2D">
      <w:pPr>
        <w:autoSpaceDE w:val="0"/>
        <w:autoSpaceDN w:val="0"/>
        <w:adjustRightInd w:val="0"/>
        <w:jc w:val="both"/>
        <w:rPr>
          <w:b/>
          <w:bCs/>
          <w:iCs/>
          <w:vertAlign w:val="baseline"/>
          <w:lang w:val="sr-Cyrl-CS" w:eastAsia="sr-Latn-CS"/>
        </w:rPr>
      </w:pPr>
    </w:p>
    <w:p w:rsidR="001B3D2D" w:rsidRPr="000F269B" w:rsidRDefault="001B3D2D" w:rsidP="001B3D2D">
      <w:pPr>
        <w:autoSpaceDE w:val="0"/>
        <w:autoSpaceDN w:val="0"/>
        <w:adjustRightInd w:val="0"/>
        <w:jc w:val="center"/>
        <w:rPr>
          <w:b/>
          <w:bCs/>
          <w:iCs/>
          <w:vertAlign w:val="baseline"/>
          <w:lang w:val="sr-Cyrl-CS" w:eastAsia="sr-Latn-CS"/>
        </w:rPr>
      </w:pPr>
      <w:r w:rsidRPr="000F269B">
        <w:rPr>
          <w:b/>
          <w:bCs/>
          <w:iCs/>
          <w:vertAlign w:val="baseline"/>
          <w:lang w:val="sr-Latn-CS" w:eastAsia="sr-Latn-CS"/>
        </w:rPr>
        <w:t>ОБРАЗАЦ ПОНУДЕ</w:t>
      </w:r>
    </w:p>
    <w:p w:rsidR="001B3D2D" w:rsidRPr="000F269B" w:rsidRDefault="001B3D2D" w:rsidP="001B3D2D">
      <w:pPr>
        <w:autoSpaceDE w:val="0"/>
        <w:autoSpaceDN w:val="0"/>
        <w:adjustRightInd w:val="0"/>
        <w:rPr>
          <w:iCs/>
          <w:vertAlign w:val="baseline"/>
          <w:lang w:val="sr-Cyrl-CS" w:eastAsia="sr-Latn-CS"/>
        </w:rPr>
      </w:pPr>
    </w:p>
    <w:p w:rsidR="00C33A60" w:rsidRPr="000F269B" w:rsidRDefault="001B3D2D" w:rsidP="00C33A60">
      <w:pPr>
        <w:jc w:val="both"/>
        <w:rPr>
          <w:bCs/>
          <w:vertAlign w:val="baseline"/>
          <w:lang w:val="sr-Cyrl-CS" w:eastAsia="ar-SA"/>
        </w:rPr>
      </w:pPr>
      <w:r w:rsidRPr="000F269B">
        <w:rPr>
          <w:bCs/>
          <w:vertAlign w:val="baseline"/>
          <w:lang w:eastAsia="ar-SA"/>
        </w:rPr>
        <w:t>Општи подаци о понуђачу</w:t>
      </w:r>
      <w:r w:rsidR="000F269B">
        <w:rPr>
          <w:bCs/>
          <w:vertAlign w:val="baseline"/>
          <w:lang w:val="sr-Cyrl-CS" w:eastAsia="ar-SA"/>
        </w:rPr>
        <w:t>:</w:t>
      </w:r>
    </w:p>
    <w:p w:rsidR="00C33A60" w:rsidRPr="000F269B" w:rsidRDefault="00C33A60" w:rsidP="00C33A60">
      <w:pPr>
        <w:jc w:val="both"/>
        <w:rPr>
          <w:bCs/>
          <w:color w:val="FF0000"/>
          <w:vertAlign w:val="baseline"/>
          <w:lang w:val="sr-Cyrl-CS"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9"/>
        <w:gridCol w:w="6312"/>
      </w:tblGrid>
      <w:tr w:rsidR="00ED6384" w:rsidRPr="000F269B">
        <w:tc>
          <w:tcPr>
            <w:tcW w:w="3010" w:type="dxa"/>
            <w:vAlign w:val="bottom"/>
          </w:tcPr>
          <w:p w:rsidR="00ED6384" w:rsidRPr="000F269B" w:rsidRDefault="00ED6384" w:rsidP="000F269B">
            <w:pPr>
              <w:spacing w:line="360" w:lineRule="auto"/>
            </w:pPr>
            <w:r w:rsidRPr="000F269B">
              <w:t>НАЗИВ ПОНУЂАЧА</w:t>
            </w:r>
          </w:p>
        </w:tc>
        <w:tc>
          <w:tcPr>
            <w:tcW w:w="6350" w:type="dxa"/>
          </w:tcPr>
          <w:p w:rsidR="00ED6384" w:rsidRPr="000F269B" w:rsidRDefault="00ED6384" w:rsidP="00987C1F">
            <w:pPr>
              <w:spacing w:line="360" w:lineRule="auto"/>
              <w:jc w:val="both"/>
            </w:pPr>
          </w:p>
        </w:tc>
      </w:tr>
      <w:tr w:rsidR="00ED6384" w:rsidRPr="000F269B">
        <w:tc>
          <w:tcPr>
            <w:tcW w:w="3010" w:type="dxa"/>
            <w:vAlign w:val="bottom"/>
          </w:tcPr>
          <w:p w:rsidR="00ED6384" w:rsidRPr="000F269B" w:rsidRDefault="00ED6384" w:rsidP="000F269B">
            <w:pPr>
              <w:spacing w:line="360" w:lineRule="auto"/>
            </w:pPr>
            <w:r w:rsidRPr="000F269B">
              <w:rPr>
                <w:lang w:val="sr-Cyrl-CS"/>
              </w:rPr>
              <w:t xml:space="preserve">АДРЕСА ПОНУЂАЧА </w:t>
            </w:r>
          </w:p>
        </w:tc>
        <w:tc>
          <w:tcPr>
            <w:tcW w:w="6350" w:type="dxa"/>
          </w:tcPr>
          <w:p w:rsidR="00ED6384" w:rsidRPr="000F269B" w:rsidRDefault="00ED6384" w:rsidP="00987C1F">
            <w:pPr>
              <w:spacing w:line="360" w:lineRule="auto"/>
              <w:jc w:val="both"/>
            </w:pPr>
          </w:p>
        </w:tc>
      </w:tr>
      <w:tr w:rsidR="00ED6384" w:rsidRPr="000F269B">
        <w:tc>
          <w:tcPr>
            <w:tcW w:w="3010" w:type="dxa"/>
            <w:vAlign w:val="bottom"/>
          </w:tcPr>
          <w:p w:rsidR="00ED6384" w:rsidRPr="000F269B" w:rsidRDefault="00ED6384" w:rsidP="000F269B">
            <w:pPr>
              <w:spacing w:line="360" w:lineRule="auto"/>
            </w:pPr>
            <w:r w:rsidRPr="000F269B">
              <w:rPr>
                <w:lang w:val="sr-Cyrl-CS"/>
              </w:rPr>
              <w:t>ПИБ</w:t>
            </w:r>
          </w:p>
        </w:tc>
        <w:tc>
          <w:tcPr>
            <w:tcW w:w="6350" w:type="dxa"/>
          </w:tcPr>
          <w:p w:rsidR="00ED6384" w:rsidRPr="000F269B" w:rsidRDefault="00ED6384" w:rsidP="00987C1F">
            <w:pPr>
              <w:spacing w:line="360" w:lineRule="auto"/>
              <w:jc w:val="both"/>
            </w:pPr>
          </w:p>
        </w:tc>
      </w:tr>
      <w:tr w:rsidR="00ED6384" w:rsidRPr="000F269B">
        <w:tc>
          <w:tcPr>
            <w:tcW w:w="3010" w:type="dxa"/>
            <w:vAlign w:val="bottom"/>
          </w:tcPr>
          <w:p w:rsidR="00ED6384" w:rsidRPr="000F269B" w:rsidRDefault="00ED6384" w:rsidP="000F269B">
            <w:pPr>
              <w:spacing w:line="360" w:lineRule="auto"/>
            </w:pPr>
            <w:r w:rsidRPr="000F269B">
              <w:rPr>
                <w:lang w:val="sr-Cyrl-CS"/>
              </w:rPr>
              <w:t>МАТИЧНИ БРОЈ</w:t>
            </w:r>
          </w:p>
        </w:tc>
        <w:tc>
          <w:tcPr>
            <w:tcW w:w="6350" w:type="dxa"/>
          </w:tcPr>
          <w:p w:rsidR="00ED6384" w:rsidRPr="000F269B" w:rsidRDefault="00ED6384" w:rsidP="00987C1F">
            <w:pPr>
              <w:spacing w:line="360" w:lineRule="auto"/>
              <w:jc w:val="both"/>
            </w:pPr>
          </w:p>
        </w:tc>
      </w:tr>
      <w:tr w:rsidR="00ED6384" w:rsidRPr="000F269B">
        <w:tc>
          <w:tcPr>
            <w:tcW w:w="3010" w:type="dxa"/>
            <w:vAlign w:val="bottom"/>
          </w:tcPr>
          <w:p w:rsidR="00ED6384" w:rsidRPr="000F269B" w:rsidRDefault="00ED6384" w:rsidP="000F269B">
            <w:pPr>
              <w:spacing w:line="360" w:lineRule="auto"/>
            </w:pPr>
            <w:r w:rsidRPr="000F269B">
              <w:rPr>
                <w:lang w:val="sr-Cyrl-CS"/>
              </w:rPr>
              <w:t>КОНТАКТ ТЕЛЕФОН</w:t>
            </w:r>
          </w:p>
        </w:tc>
        <w:tc>
          <w:tcPr>
            <w:tcW w:w="6350" w:type="dxa"/>
          </w:tcPr>
          <w:p w:rsidR="00ED6384" w:rsidRPr="000F269B" w:rsidRDefault="00ED6384" w:rsidP="00987C1F">
            <w:pPr>
              <w:spacing w:line="360" w:lineRule="auto"/>
              <w:jc w:val="both"/>
            </w:pPr>
          </w:p>
        </w:tc>
      </w:tr>
    </w:tbl>
    <w:p w:rsidR="00C33A60" w:rsidRPr="005B5F18" w:rsidRDefault="00C33A60" w:rsidP="00C33A60">
      <w:pPr>
        <w:jc w:val="both"/>
        <w:rPr>
          <w:color w:val="FF0000"/>
          <w:sz w:val="22"/>
          <w:szCs w:val="22"/>
          <w:vertAlign w:val="baseline"/>
          <w:lang w:val="sr-Cyrl-CS" w:eastAsia="ar-SA"/>
        </w:rPr>
      </w:pPr>
    </w:p>
    <w:p w:rsidR="001B3D2D" w:rsidRPr="000F269B" w:rsidRDefault="001B3D2D" w:rsidP="00A32943">
      <w:pPr>
        <w:autoSpaceDE w:val="0"/>
        <w:autoSpaceDN w:val="0"/>
        <w:adjustRightInd w:val="0"/>
        <w:jc w:val="both"/>
        <w:rPr>
          <w:vertAlign w:val="baseline"/>
          <w:lang w:val="sr-Cyrl-CS"/>
        </w:rPr>
      </w:pPr>
      <w:r w:rsidRPr="000F269B">
        <w:rPr>
          <w:vertAlign w:val="baseline"/>
          <w:lang w:val="sr-Cyrl-CS" w:eastAsia="sr-Latn-CS"/>
        </w:rPr>
        <w:t xml:space="preserve">        </w:t>
      </w:r>
      <w:r w:rsidRPr="000F269B">
        <w:rPr>
          <w:vertAlign w:val="baseline"/>
          <w:lang w:val="sr-Latn-CS" w:eastAsia="sr-Latn-CS"/>
        </w:rPr>
        <w:t>На основу позива за достављање понуда у поступку јавне набавке</w:t>
      </w:r>
      <w:r w:rsidRPr="000F269B">
        <w:rPr>
          <w:vertAlign w:val="baseline"/>
          <w:lang w:eastAsia="sr-Latn-CS"/>
        </w:rPr>
        <w:t xml:space="preserve"> </w:t>
      </w:r>
      <w:r w:rsidR="00A32943" w:rsidRPr="000F269B">
        <w:rPr>
          <w:vertAlign w:val="baseline"/>
          <w:lang w:val="sr-Cyrl-CS" w:eastAsia="sr-Latn-CS"/>
        </w:rPr>
        <w:t>радова</w:t>
      </w:r>
      <w:r w:rsidRPr="000F269B">
        <w:rPr>
          <w:vertAlign w:val="baseline"/>
          <w:lang w:val="sr-Latn-CS" w:eastAsia="sr-Latn-CS"/>
        </w:rPr>
        <w:t xml:space="preserve"> мале вредности бр</w:t>
      </w:r>
      <w:r w:rsidRPr="000F269B">
        <w:rPr>
          <w:vertAlign w:val="baseline"/>
          <w:lang w:val="sr-Cyrl-CS" w:eastAsia="sr-Latn-CS"/>
        </w:rPr>
        <w:t xml:space="preserve">. </w:t>
      </w:r>
      <w:r w:rsidR="00A32943" w:rsidRPr="000F269B">
        <w:rPr>
          <w:vertAlign w:val="baseline"/>
          <w:lang w:val="sr-Cyrl-CS" w:eastAsia="sr-Latn-CS"/>
        </w:rPr>
        <w:t>ЈН 0</w:t>
      </w:r>
      <w:r w:rsidR="008D3081">
        <w:rPr>
          <w:vertAlign w:val="baseline"/>
          <w:lang w:eastAsia="sr-Latn-CS"/>
        </w:rPr>
        <w:t>2</w:t>
      </w:r>
      <w:r w:rsidR="008D3081">
        <w:rPr>
          <w:vertAlign w:val="baseline"/>
          <w:lang w:val="sr-Cyrl-CS" w:eastAsia="sr-Latn-CS"/>
        </w:rPr>
        <w:t>/201</w:t>
      </w:r>
      <w:r w:rsidR="008D3081">
        <w:rPr>
          <w:vertAlign w:val="baseline"/>
          <w:lang w:val="hr-HR" w:eastAsia="sr-Latn-CS"/>
        </w:rPr>
        <w:t>7</w:t>
      </w:r>
      <w:r w:rsidRPr="000F269B">
        <w:rPr>
          <w:vertAlign w:val="baseline"/>
          <w:lang w:val="sr-Latn-CS" w:eastAsia="sr-Latn-CS"/>
        </w:rPr>
        <w:t xml:space="preserve"> чији је предмет </w:t>
      </w:r>
      <w:r w:rsidR="00C6469A">
        <w:rPr>
          <w:vertAlign w:val="baseline"/>
          <w:lang w:val="sr-Cyrl-CS"/>
        </w:rPr>
        <w:t>набавка угља за школску 201</w:t>
      </w:r>
      <w:r w:rsidR="008D3081">
        <w:rPr>
          <w:vertAlign w:val="baseline"/>
          <w:lang w:val="hr-HR"/>
        </w:rPr>
        <w:t>7</w:t>
      </w:r>
      <w:r w:rsidR="008D3081">
        <w:rPr>
          <w:vertAlign w:val="baseline"/>
          <w:lang w:val="sr-Cyrl-CS"/>
        </w:rPr>
        <w:t>/201</w:t>
      </w:r>
      <w:r w:rsidR="008D3081">
        <w:rPr>
          <w:vertAlign w:val="baseline"/>
          <w:lang w:val="hr-HR"/>
        </w:rPr>
        <w:t>8</w:t>
      </w:r>
      <w:r w:rsidR="00A150D7" w:rsidRPr="000F269B">
        <w:rPr>
          <w:vertAlign w:val="baseline"/>
          <w:lang w:val="sr-Cyrl-CS"/>
        </w:rPr>
        <w:t>. годину</w:t>
      </w:r>
      <w:r w:rsidR="00C16280" w:rsidRPr="000F269B">
        <w:rPr>
          <w:vertAlign w:val="baseline"/>
          <w:lang w:val="sr-Cyrl-CS"/>
        </w:rPr>
        <w:t>, дајемо следећу</w:t>
      </w:r>
    </w:p>
    <w:p w:rsidR="00A32943" w:rsidRPr="000F269B" w:rsidRDefault="00ED6384" w:rsidP="00A32943">
      <w:pPr>
        <w:autoSpaceDE w:val="0"/>
        <w:autoSpaceDN w:val="0"/>
        <w:adjustRightInd w:val="0"/>
        <w:jc w:val="both"/>
        <w:rPr>
          <w:b/>
          <w:bCs/>
          <w:vertAlign w:val="baseline"/>
          <w:lang w:val="en-US" w:eastAsia="sr-Latn-CS"/>
        </w:rPr>
      </w:pPr>
      <w:r w:rsidRPr="000F269B">
        <w:rPr>
          <w:b/>
          <w:bCs/>
          <w:vertAlign w:val="baseline"/>
          <w:lang w:val="en-US" w:eastAsia="sr-Latn-CS"/>
        </w:rPr>
        <w:t xml:space="preserve"> </w:t>
      </w:r>
    </w:p>
    <w:p w:rsidR="001B3D2D" w:rsidRPr="000F269B" w:rsidRDefault="001B3D2D" w:rsidP="001B3D2D">
      <w:pPr>
        <w:autoSpaceDE w:val="0"/>
        <w:autoSpaceDN w:val="0"/>
        <w:adjustRightInd w:val="0"/>
        <w:jc w:val="center"/>
        <w:rPr>
          <w:b/>
          <w:bCs/>
          <w:vertAlign w:val="baseline"/>
          <w:lang w:val="sr-Latn-CS" w:eastAsia="sr-Latn-CS"/>
        </w:rPr>
      </w:pPr>
      <w:r w:rsidRPr="000F269B">
        <w:rPr>
          <w:b/>
          <w:bCs/>
          <w:vertAlign w:val="baseline"/>
          <w:lang w:val="sr-Latn-CS" w:eastAsia="sr-Latn-CS"/>
        </w:rPr>
        <w:t>ПОНУДУ бр. _________ од ___.___.201</w:t>
      </w:r>
      <w:r w:rsidR="008D3081">
        <w:rPr>
          <w:b/>
          <w:bCs/>
          <w:vertAlign w:val="baseline"/>
          <w:lang w:val="hr-HR" w:eastAsia="sr-Latn-CS"/>
        </w:rPr>
        <w:t>7</w:t>
      </w:r>
      <w:r w:rsidRPr="000F269B">
        <w:rPr>
          <w:b/>
          <w:bCs/>
          <w:vertAlign w:val="baseline"/>
          <w:lang w:val="sr-Latn-CS" w:eastAsia="sr-Latn-CS"/>
        </w:rPr>
        <w:t>.</w:t>
      </w:r>
    </w:p>
    <w:p w:rsidR="001B3D2D" w:rsidRPr="005B5F18" w:rsidRDefault="001B3D2D" w:rsidP="001B3D2D">
      <w:pPr>
        <w:autoSpaceDE w:val="0"/>
        <w:autoSpaceDN w:val="0"/>
        <w:adjustRightInd w:val="0"/>
        <w:rPr>
          <w:b/>
          <w:bCs/>
          <w:color w:val="FF0000"/>
          <w:vertAlign w:val="baseline"/>
          <w:lang w:val="sr-Latn-CS" w:eastAsia="sr-Latn-CS"/>
        </w:rPr>
      </w:pPr>
    </w:p>
    <w:p w:rsidR="001B3D2D" w:rsidRPr="00EF50D8" w:rsidRDefault="008F56BF" w:rsidP="00EF50D8">
      <w:pPr>
        <w:pStyle w:val="BodyText"/>
        <w:rPr>
          <w:rFonts w:ascii="Times New Roman" w:hAnsi="Times New Roman" w:cs="Times New Roman"/>
          <w:sz w:val="24"/>
        </w:rPr>
      </w:pPr>
      <w:r w:rsidRPr="00EF50D8">
        <w:rPr>
          <w:rFonts w:ascii="Times New Roman" w:hAnsi="Times New Roman" w:cs="Times New Roman"/>
          <w:b/>
          <w:sz w:val="24"/>
        </w:rPr>
        <w:t>1.</w:t>
      </w:r>
      <w:r w:rsidRPr="00EF50D8">
        <w:rPr>
          <w:rFonts w:ascii="Times New Roman" w:hAnsi="Times New Roman" w:cs="Times New Roman"/>
          <w:sz w:val="24"/>
        </w:rPr>
        <w:t xml:space="preserve"> </w:t>
      </w:r>
      <w:r w:rsidR="00EF50D8" w:rsidRPr="00EF50D8">
        <w:rPr>
          <w:rFonts w:ascii="Times New Roman" w:hAnsi="Times New Roman" w:cs="Times New Roman"/>
          <w:sz w:val="24"/>
        </w:rPr>
        <w:t xml:space="preserve">Да квалитетно извршимо испоруку </w:t>
      </w:r>
      <w:r w:rsidR="00EF50D8">
        <w:rPr>
          <w:rFonts w:ascii="Times New Roman" w:hAnsi="Times New Roman" w:cs="Times New Roman"/>
          <w:sz w:val="24"/>
        </w:rPr>
        <w:t>угља</w:t>
      </w:r>
      <w:r w:rsidR="00EF50D8" w:rsidRPr="00EF50D8">
        <w:rPr>
          <w:rFonts w:ascii="Times New Roman" w:hAnsi="Times New Roman" w:cs="Times New Roman"/>
          <w:sz w:val="24"/>
        </w:rPr>
        <w:t xml:space="preserve"> </w:t>
      </w:r>
      <w:r w:rsidR="001B3D2D" w:rsidRPr="00EF50D8">
        <w:rPr>
          <w:rFonts w:ascii="Times New Roman" w:hAnsi="Times New Roman" w:cs="Times New Roman"/>
          <w:sz w:val="24"/>
        </w:rPr>
        <w:t xml:space="preserve">у складу са наведеним условима из конкурсне документације, поштујући све важеће прописе и стандарде, на начин: </w:t>
      </w:r>
      <w:r w:rsidR="00ED6384" w:rsidRPr="00EF50D8">
        <w:rPr>
          <w:rFonts w:ascii="Times New Roman" w:hAnsi="Times New Roman" w:cs="Times New Roman"/>
          <w:sz w:val="24"/>
        </w:rPr>
        <w:t xml:space="preserve"> </w:t>
      </w:r>
    </w:p>
    <w:p w:rsidR="001B3D2D" w:rsidRPr="000F269B" w:rsidRDefault="001B3D2D" w:rsidP="001B3D2D">
      <w:pPr>
        <w:autoSpaceDE w:val="0"/>
        <w:autoSpaceDN w:val="0"/>
        <w:adjustRightInd w:val="0"/>
        <w:jc w:val="center"/>
        <w:rPr>
          <w:vertAlign w:val="baseline"/>
          <w:lang w:val="sr-Latn-CS" w:eastAsia="sr-Latn-CS"/>
        </w:rPr>
      </w:pPr>
      <w:r w:rsidRPr="000F269B">
        <w:rPr>
          <w:b/>
          <w:bCs/>
          <w:vertAlign w:val="baseline"/>
          <w:lang w:val="sr-Latn-CS" w:eastAsia="sr-Latn-CS"/>
        </w:rPr>
        <w:t xml:space="preserve">а) </w:t>
      </w:r>
      <w:r w:rsidRPr="000F269B">
        <w:rPr>
          <w:vertAlign w:val="baseline"/>
          <w:lang w:val="sr-Latn-CS" w:eastAsia="sr-Latn-CS"/>
        </w:rPr>
        <w:t xml:space="preserve">самостално          </w:t>
      </w:r>
      <w:r w:rsidRPr="000F269B">
        <w:rPr>
          <w:b/>
          <w:bCs/>
          <w:vertAlign w:val="baseline"/>
          <w:lang w:val="sr-Latn-CS" w:eastAsia="sr-Latn-CS"/>
        </w:rPr>
        <w:t xml:space="preserve">б) </w:t>
      </w:r>
      <w:r w:rsidRPr="000F269B">
        <w:rPr>
          <w:vertAlign w:val="baseline"/>
          <w:lang w:val="sr-Latn-CS" w:eastAsia="sr-Latn-CS"/>
        </w:rPr>
        <w:t xml:space="preserve">са подизвођачем          </w:t>
      </w:r>
      <w:r w:rsidRPr="000F269B">
        <w:rPr>
          <w:b/>
          <w:bCs/>
          <w:vertAlign w:val="baseline"/>
          <w:lang w:val="sr-Latn-CS" w:eastAsia="sr-Latn-CS"/>
        </w:rPr>
        <w:t xml:space="preserve">ц) </w:t>
      </w:r>
      <w:r w:rsidRPr="000F269B">
        <w:rPr>
          <w:vertAlign w:val="baseline"/>
          <w:lang w:val="sr-Latn-CS" w:eastAsia="sr-Latn-CS"/>
        </w:rPr>
        <w:t>заједничка понуда</w:t>
      </w:r>
    </w:p>
    <w:p w:rsidR="001B3D2D" w:rsidRPr="000F269B" w:rsidRDefault="001B3D2D" w:rsidP="001B3D2D">
      <w:pPr>
        <w:autoSpaceDE w:val="0"/>
        <w:autoSpaceDN w:val="0"/>
        <w:adjustRightInd w:val="0"/>
        <w:rPr>
          <w:vertAlign w:val="baseline"/>
          <w:lang w:val="sr-Latn-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471"/>
      </w:tblGrid>
      <w:tr w:rsidR="001B3D2D" w:rsidRPr="000F269B">
        <w:tc>
          <w:tcPr>
            <w:tcW w:w="6948" w:type="dxa"/>
          </w:tcPr>
          <w:p w:rsidR="001B3D2D" w:rsidRPr="000F269B" w:rsidRDefault="001B3D2D" w:rsidP="005761DC">
            <w:pPr>
              <w:autoSpaceDE w:val="0"/>
              <w:autoSpaceDN w:val="0"/>
              <w:adjustRightInd w:val="0"/>
              <w:rPr>
                <w:vertAlign w:val="baseline"/>
                <w:lang w:val="sr-Latn-CS" w:eastAsia="sr-Latn-CS"/>
              </w:rPr>
            </w:pPr>
            <w:r w:rsidRPr="000F269B">
              <w:rPr>
                <w:vertAlign w:val="baseline"/>
                <w:lang w:val="sr-Latn-CS" w:eastAsia="sr-Latn-CS"/>
              </w:rPr>
              <w:t xml:space="preserve">Укупна вредност понуде изражена у динарима без ПДВ-а: </w:t>
            </w:r>
          </w:p>
          <w:p w:rsidR="001B3D2D" w:rsidRPr="000F269B" w:rsidRDefault="001B3D2D" w:rsidP="005761DC">
            <w:pPr>
              <w:autoSpaceDE w:val="0"/>
              <w:autoSpaceDN w:val="0"/>
              <w:adjustRightInd w:val="0"/>
              <w:rPr>
                <w:vertAlign w:val="baseline"/>
                <w:lang w:val="sr-Latn-CS" w:eastAsia="sr-Latn-CS"/>
              </w:rPr>
            </w:pPr>
          </w:p>
        </w:tc>
        <w:tc>
          <w:tcPr>
            <w:tcW w:w="2471" w:type="dxa"/>
          </w:tcPr>
          <w:p w:rsidR="001B3D2D" w:rsidRPr="000F269B" w:rsidRDefault="001B3D2D" w:rsidP="005761DC">
            <w:pPr>
              <w:autoSpaceDE w:val="0"/>
              <w:autoSpaceDN w:val="0"/>
              <w:adjustRightInd w:val="0"/>
              <w:rPr>
                <w:vertAlign w:val="baseline"/>
                <w:lang w:eastAsia="sr-Latn-CS"/>
              </w:rPr>
            </w:pPr>
          </w:p>
        </w:tc>
      </w:tr>
      <w:tr w:rsidR="001B3D2D" w:rsidRPr="000F269B">
        <w:tc>
          <w:tcPr>
            <w:tcW w:w="9419" w:type="dxa"/>
            <w:gridSpan w:val="2"/>
          </w:tcPr>
          <w:p w:rsidR="001B3D2D" w:rsidRPr="000F269B" w:rsidRDefault="001B3D2D" w:rsidP="005761DC">
            <w:pPr>
              <w:autoSpaceDE w:val="0"/>
              <w:autoSpaceDN w:val="0"/>
              <w:adjustRightInd w:val="0"/>
              <w:rPr>
                <w:vertAlign w:val="baseline"/>
                <w:lang w:val="sr-Cyrl-CS" w:eastAsia="sr-Latn-CS"/>
              </w:rPr>
            </w:pPr>
            <w:r w:rsidRPr="000F269B">
              <w:rPr>
                <w:vertAlign w:val="baseline"/>
                <w:lang w:val="sr-Latn-CS" w:eastAsia="sr-Latn-CS"/>
              </w:rPr>
              <w:t xml:space="preserve">Словима: </w:t>
            </w:r>
          </w:p>
          <w:p w:rsidR="001B3D2D" w:rsidRPr="000F269B" w:rsidRDefault="001B3D2D" w:rsidP="005761DC">
            <w:pPr>
              <w:autoSpaceDE w:val="0"/>
              <w:autoSpaceDN w:val="0"/>
              <w:adjustRightInd w:val="0"/>
              <w:rPr>
                <w:vertAlign w:val="baseline"/>
                <w:lang w:val="sr-Latn-CS" w:eastAsia="sr-Latn-CS"/>
              </w:rPr>
            </w:pPr>
            <w:r w:rsidRPr="000F269B">
              <w:rPr>
                <w:vertAlign w:val="baseline"/>
                <w:lang w:val="sr-Latn-CS" w:eastAsia="sr-Latn-CS"/>
              </w:rPr>
              <w:t xml:space="preserve">                </w:t>
            </w:r>
          </w:p>
        </w:tc>
      </w:tr>
      <w:tr w:rsidR="001B3D2D" w:rsidRPr="000F269B">
        <w:tc>
          <w:tcPr>
            <w:tcW w:w="6948" w:type="dxa"/>
          </w:tcPr>
          <w:p w:rsidR="001B3D2D" w:rsidRPr="000F269B" w:rsidRDefault="001B3D2D" w:rsidP="005761DC">
            <w:pPr>
              <w:autoSpaceDE w:val="0"/>
              <w:autoSpaceDN w:val="0"/>
              <w:adjustRightInd w:val="0"/>
              <w:rPr>
                <w:vertAlign w:val="baseline"/>
                <w:lang w:val="sr-Latn-CS" w:eastAsia="sr-Latn-CS"/>
              </w:rPr>
            </w:pPr>
            <w:r w:rsidRPr="000F269B">
              <w:rPr>
                <w:vertAlign w:val="baseline"/>
                <w:lang w:val="sr-Latn-CS" w:eastAsia="sr-Latn-CS"/>
              </w:rPr>
              <w:t xml:space="preserve">ПДВ: </w:t>
            </w:r>
          </w:p>
          <w:p w:rsidR="001B3D2D" w:rsidRPr="000F269B" w:rsidRDefault="001B3D2D" w:rsidP="005761DC">
            <w:pPr>
              <w:autoSpaceDE w:val="0"/>
              <w:autoSpaceDN w:val="0"/>
              <w:adjustRightInd w:val="0"/>
              <w:rPr>
                <w:vertAlign w:val="baseline"/>
                <w:lang w:val="sr-Latn-CS" w:eastAsia="sr-Latn-CS"/>
              </w:rPr>
            </w:pPr>
          </w:p>
        </w:tc>
        <w:tc>
          <w:tcPr>
            <w:tcW w:w="2471" w:type="dxa"/>
          </w:tcPr>
          <w:p w:rsidR="001B3D2D" w:rsidRPr="000F269B" w:rsidRDefault="001B3D2D" w:rsidP="005761DC">
            <w:pPr>
              <w:autoSpaceDE w:val="0"/>
              <w:autoSpaceDN w:val="0"/>
              <w:adjustRightInd w:val="0"/>
              <w:rPr>
                <w:vertAlign w:val="baseline"/>
                <w:lang w:val="sr-Latn-CS" w:eastAsia="sr-Latn-CS"/>
              </w:rPr>
            </w:pPr>
          </w:p>
        </w:tc>
      </w:tr>
      <w:tr w:rsidR="001B3D2D" w:rsidRPr="000F269B">
        <w:tc>
          <w:tcPr>
            <w:tcW w:w="6948" w:type="dxa"/>
          </w:tcPr>
          <w:p w:rsidR="001B3D2D" w:rsidRPr="000F269B" w:rsidRDefault="001B3D2D" w:rsidP="005761DC">
            <w:pPr>
              <w:autoSpaceDE w:val="0"/>
              <w:autoSpaceDN w:val="0"/>
              <w:adjustRightInd w:val="0"/>
              <w:rPr>
                <w:vertAlign w:val="baseline"/>
                <w:lang w:val="sr-Latn-CS" w:eastAsia="sr-Latn-CS"/>
              </w:rPr>
            </w:pPr>
            <w:r w:rsidRPr="000F269B">
              <w:rPr>
                <w:vertAlign w:val="baseline"/>
                <w:lang w:val="sr-Latn-CS" w:eastAsia="sr-Latn-CS"/>
              </w:rPr>
              <w:t xml:space="preserve">Укупна вредност понуде изражена у динарима са ПДВ-ом </w:t>
            </w:r>
          </w:p>
          <w:p w:rsidR="001B3D2D" w:rsidRPr="000F269B" w:rsidRDefault="001B3D2D" w:rsidP="005761DC">
            <w:pPr>
              <w:autoSpaceDE w:val="0"/>
              <w:autoSpaceDN w:val="0"/>
              <w:adjustRightInd w:val="0"/>
              <w:rPr>
                <w:vertAlign w:val="baseline"/>
                <w:lang w:val="sr-Latn-CS" w:eastAsia="sr-Latn-CS"/>
              </w:rPr>
            </w:pPr>
          </w:p>
        </w:tc>
        <w:tc>
          <w:tcPr>
            <w:tcW w:w="2471" w:type="dxa"/>
          </w:tcPr>
          <w:p w:rsidR="001B3D2D" w:rsidRPr="000F269B" w:rsidRDefault="001B3D2D" w:rsidP="005761DC">
            <w:pPr>
              <w:autoSpaceDE w:val="0"/>
              <w:autoSpaceDN w:val="0"/>
              <w:adjustRightInd w:val="0"/>
              <w:rPr>
                <w:vertAlign w:val="baseline"/>
                <w:lang w:val="sr-Cyrl-CS" w:eastAsia="sr-Latn-CS"/>
              </w:rPr>
            </w:pPr>
          </w:p>
        </w:tc>
      </w:tr>
      <w:tr w:rsidR="001B3D2D" w:rsidRPr="000F269B">
        <w:tc>
          <w:tcPr>
            <w:tcW w:w="9419" w:type="dxa"/>
            <w:gridSpan w:val="2"/>
          </w:tcPr>
          <w:p w:rsidR="001B3D2D" w:rsidRPr="000F269B" w:rsidRDefault="001B3D2D" w:rsidP="005761DC">
            <w:pPr>
              <w:autoSpaceDE w:val="0"/>
              <w:autoSpaceDN w:val="0"/>
              <w:adjustRightInd w:val="0"/>
              <w:rPr>
                <w:vertAlign w:val="baseline"/>
                <w:lang w:val="sr-Cyrl-CS" w:eastAsia="sr-Latn-CS"/>
              </w:rPr>
            </w:pPr>
            <w:r w:rsidRPr="000F269B">
              <w:rPr>
                <w:vertAlign w:val="baseline"/>
                <w:lang w:val="sr-Latn-CS" w:eastAsia="sr-Latn-CS"/>
              </w:rPr>
              <w:t xml:space="preserve">Словима: </w:t>
            </w:r>
          </w:p>
          <w:p w:rsidR="001B3D2D" w:rsidRPr="000F269B" w:rsidRDefault="001B3D2D" w:rsidP="005761DC">
            <w:pPr>
              <w:autoSpaceDE w:val="0"/>
              <w:autoSpaceDN w:val="0"/>
              <w:adjustRightInd w:val="0"/>
              <w:rPr>
                <w:vertAlign w:val="baseline"/>
                <w:lang w:val="sr-Latn-CS" w:eastAsia="sr-Latn-CS"/>
              </w:rPr>
            </w:pPr>
          </w:p>
        </w:tc>
      </w:tr>
    </w:tbl>
    <w:p w:rsidR="001B3D2D" w:rsidRPr="006E414B" w:rsidRDefault="001B3D2D" w:rsidP="001B3D2D">
      <w:pPr>
        <w:autoSpaceDE w:val="0"/>
        <w:autoSpaceDN w:val="0"/>
        <w:adjustRightInd w:val="0"/>
        <w:rPr>
          <w:color w:val="FF0000"/>
          <w:vertAlign w:val="baseline"/>
          <w:lang w:val="sr-Latn-CS" w:eastAsia="sr-Latn-CS"/>
        </w:rPr>
      </w:pPr>
    </w:p>
    <w:p w:rsidR="006E414B" w:rsidRPr="00625ED6" w:rsidRDefault="006E414B" w:rsidP="006E414B">
      <w:pPr>
        <w:jc w:val="both"/>
        <w:rPr>
          <w:vertAlign w:val="baseline"/>
          <w:lang w:val="sr-Cyrl-CS"/>
        </w:rPr>
      </w:pPr>
      <w:r w:rsidRPr="00625ED6">
        <w:rPr>
          <w:b/>
          <w:vertAlign w:val="baseline"/>
          <w:lang w:val="sr-Cyrl-CS" w:eastAsia="sr-Latn-CS"/>
        </w:rPr>
        <w:t>1.</w:t>
      </w:r>
      <w:r w:rsidRPr="00625ED6">
        <w:rPr>
          <w:b/>
          <w:vertAlign w:val="baseline"/>
          <w:lang w:val="sr-Cyrl-CS"/>
        </w:rPr>
        <w:t xml:space="preserve"> Услови плаћања</w:t>
      </w:r>
      <w:r w:rsidRPr="00625ED6">
        <w:rPr>
          <w:vertAlign w:val="baseline"/>
          <w:lang w:val="sr-Cyrl-CS"/>
        </w:rPr>
        <w:t xml:space="preserve">: </w:t>
      </w:r>
      <w:r w:rsidRPr="00625ED6">
        <w:rPr>
          <w:b/>
          <w:vertAlign w:val="baseline"/>
          <w:lang w:val="sr-Cyrl-CS"/>
        </w:rPr>
        <w:t xml:space="preserve">_____ </w:t>
      </w:r>
      <w:r w:rsidRPr="00625ED6">
        <w:rPr>
          <w:vertAlign w:val="baseline"/>
          <w:lang w:val="sr-Cyrl-CS"/>
        </w:rPr>
        <w:t>дана од дана пријема рачуна</w:t>
      </w:r>
      <w:r w:rsidR="00C92A39">
        <w:rPr>
          <w:vertAlign w:val="baseline"/>
          <w:lang w:val="sr-Cyrl-CS"/>
        </w:rPr>
        <w:t>(најдуже 45 дана)</w:t>
      </w:r>
      <w:r w:rsidRPr="00625ED6">
        <w:rPr>
          <w:vertAlign w:val="baseline"/>
          <w:lang w:val="sr-Cyrl-CS"/>
        </w:rPr>
        <w:t xml:space="preserve">, испостављеног по </w:t>
      </w:r>
      <w:r w:rsidR="00C27F16">
        <w:rPr>
          <w:vertAlign w:val="baseline"/>
          <w:lang w:val="sr-Cyrl-CS"/>
        </w:rPr>
        <w:t xml:space="preserve">свакој појединачној </w:t>
      </w:r>
      <w:r w:rsidRPr="00625ED6">
        <w:rPr>
          <w:vertAlign w:val="baseline"/>
          <w:lang w:val="sr-Cyrl-CS"/>
        </w:rPr>
        <w:t>испоруци угља.</w:t>
      </w:r>
    </w:p>
    <w:p w:rsidR="006E414B" w:rsidRPr="00625ED6" w:rsidRDefault="006E414B" w:rsidP="006E414B">
      <w:pPr>
        <w:jc w:val="both"/>
        <w:rPr>
          <w:vertAlign w:val="baseline"/>
          <w:lang w:val="sr-Cyrl-CS"/>
        </w:rPr>
      </w:pPr>
      <w:r w:rsidRPr="00625ED6">
        <w:rPr>
          <w:vertAlign w:val="baseline"/>
          <w:lang w:val="sr-Cyrl-CS"/>
        </w:rPr>
        <w:t xml:space="preserve">   </w:t>
      </w:r>
    </w:p>
    <w:p w:rsidR="006E414B" w:rsidRPr="00625ED6" w:rsidRDefault="006E414B" w:rsidP="006E414B">
      <w:pPr>
        <w:jc w:val="both"/>
        <w:rPr>
          <w:bCs/>
          <w:vertAlign w:val="baseline"/>
          <w:lang w:val="sr-Cyrl-CS"/>
        </w:rPr>
      </w:pPr>
      <w:r w:rsidRPr="00625ED6">
        <w:rPr>
          <w:b/>
          <w:bCs/>
          <w:vertAlign w:val="baseline"/>
          <w:lang w:val="sr-Cyrl-CS"/>
        </w:rPr>
        <w:t>2. Рок испоруке</w:t>
      </w:r>
      <w:r w:rsidRPr="00625ED6">
        <w:rPr>
          <w:bCs/>
          <w:vertAlign w:val="baseline"/>
          <w:lang w:val="sr-Cyrl-CS"/>
        </w:rPr>
        <w:t>: _____ календарских дана од сваке појединачне наруџбине.</w:t>
      </w:r>
    </w:p>
    <w:p w:rsidR="006E414B" w:rsidRPr="00625ED6" w:rsidRDefault="006E414B" w:rsidP="008F56BF">
      <w:pPr>
        <w:autoSpaceDE w:val="0"/>
        <w:autoSpaceDN w:val="0"/>
        <w:adjustRightInd w:val="0"/>
        <w:jc w:val="both"/>
        <w:rPr>
          <w:vertAlign w:val="baseline"/>
          <w:lang w:val="sr-Cyrl-CS" w:eastAsia="sr-Latn-CS"/>
        </w:rPr>
      </w:pPr>
    </w:p>
    <w:p w:rsidR="006E414B" w:rsidRDefault="006E414B" w:rsidP="008F56BF">
      <w:pPr>
        <w:autoSpaceDE w:val="0"/>
        <w:autoSpaceDN w:val="0"/>
        <w:adjustRightInd w:val="0"/>
        <w:jc w:val="both"/>
        <w:rPr>
          <w:vertAlign w:val="baseline"/>
          <w:lang w:val="sr-Cyrl-CS" w:eastAsia="sr-Latn-CS"/>
        </w:rPr>
      </w:pPr>
      <w:r w:rsidRPr="00625ED6">
        <w:rPr>
          <w:b/>
          <w:vertAlign w:val="baseline"/>
          <w:lang w:val="sr-Cyrl-CS" w:eastAsia="sr-Latn-CS"/>
        </w:rPr>
        <w:t>3</w:t>
      </w:r>
      <w:r w:rsidR="001B3D2D" w:rsidRPr="00625ED6">
        <w:rPr>
          <w:b/>
          <w:vertAlign w:val="baseline"/>
          <w:lang w:val="sr-Latn-CS" w:eastAsia="sr-Latn-CS"/>
        </w:rPr>
        <w:t>.</w:t>
      </w:r>
      <w:r w:rsidR="001B3D2D" w:rsidRPr="00625ED6">
        <w:rPr>
          <w:vertAlign w:val="baseline"/>
          <w:lang w:val="sr-Latn-CS" w:eastAsia="sr-Latn-CS"/>
        </w:rPr>
        <w:t xml:space="preserve"> </w:t>
      </w:r>
      <w:r w:rsidR="001B3D2D" w:rsidRPr="00625ED6">
        <w:rPr>
          <w:b/>
          <w:vertAlign w:val="baseline"/>
          <w:lang w:val="sr-Latn-CS" w:eastAsia="sr-Latn-CS"/>
        </w:rPr>
        <w:t>Важност понуде</w:t>
      </w:r>
      <w:r w:rsidR="001B3D2D" w:rsidRPr="00625ED6">
        <w:rPr>
          <w:vertAlign w:val="baseline"/>
          <w:lang w:val="sr-Latn-CS" w:eastAsia="sr-Latn-CS"/>
        </w:rPr>
        <w:t xml:space="preserve">: ____ дана од дана отварања понуда ( не краћи од </w:t>
      </w:r>
      <w:r w:rsidRPr="00625ED6">
        <w:rPr>
          <w:vertAlign w:val="baseline"/>
          <w:lang w:val="sr-Cyrl-CS" w:eastAsia="sr-Latn-CS"/>
        </w:rPr>
        <w:t>3</w:t>
      </w:r>
      <w:r w:rsidR="001B3D2D" w:rsidRPr="00625ED6">
        <w:rPr>
          <w:vertAlign w:val="baseline"/>
          <w:lang w:val="sr-Cyrl-CS" w:eastAsia="sr-Latn-CS"/>
        </w:rPr>
        <w:t>0</w:t>
      </w:r>
      <w:r w:rsidR="001B3D2D" w:rsidRPr="00625ED6">
        <w:rPr>
          <w:vertAlign w:val="baseline"/>
          <w:lang w:val="sr-Latn-CS" w:eastAsia="sr-Latn-CS"/>
        </w:rPr>
        <w:t xml:space="preserve"> дана )</w:t>
      </w:r>
      <w:r w:rsidR="001B3D2D" w:rsidRPr="00625ED6">
        <w:rPr>
          <w:vertAlign w:val="baseline"/>
          <w:lang w:eastAsia="sr-Latn-CS"/>
        </w:rPr>
        <w:t>.</w:t>
      </w:r>
    </w:p>
    <w:p w:rsidR="00A64F74" w:rsidRDefault="00A64F74" w:rsidP="008F56BF">
      <w:pPr>
        <w:autoSpaceDE w:val="0"/>
        <w:autoSpaceDN w:val="0"/>
        <w:adjustRightInd w:val="0"/>
        <w:jc w:val="both"/>
        <w:rPr>
          <w:vertAlign w:val="baseline"/>
          <w:lang w:val="sr-Cyrl-CS" w:eastAsia="sr-Latn-CS"/>
        </w:rPr>
      </w:pPr>
    </w:p>
    <w:p w:rsidR="007A6498" w:rsidRPr="007A6498" w:rsidRDefault="007A6498" w:rsidP="007A6498">
      <w:pPr>
        <w:jc w:val="both"/>
        <w:rPr>
          <w:vertAlign w:val="baseline"/>
          <w:lang w:val="sr-Cyrl-CS" w:eastAsia="ar-SA"/>
        </w:rPr>
      </w:pPr>
      <w:r w:rsidRPr="007A6498">
        <w:rPr>
          <w:b/>
          <w:vertAlign w:val="baseline"/>
          <w:lang w:val="sr-Cyrl-CS" w:eastAsia="sr-Latn-CS"/>
        </w:rPr>
        <w:t xml:space="preserve">4. </w:t>
      </w:r>
      <w:r w:rsidRPr="007A6498">
        <w:rPr>
          <w:vertAlign w:val="baseline"/>
          <w:lang w:val="sr-Cyrl-CS" w:eastAsia="ar-SA"/>
        </w:rPr>
        <w:t>Ц</w:t>
      </w:r>
      <w:r w:rsidRPr="007A6498">
        <w:rPr>
          <w:vertAlign w:val="baseline"/>
          <w:lang w:eastAsia="ar-SA"/>
        </w:rPr>
        <w:t>ена обухвата трошкове превоза</w:t>
      </w:r>
      <w:r w:rsidRPr="007A6498">
        <w:rPr>
          <w:vertAlign w:val="baseline"/>
          <w:lang w:val="sr-Cyrl-CS" w:eastAsia="ar-SA"/>
        </w:rPr>
        <w:t>, испорука Ф-ко магацин наручиоца, као и</w:t>
      </w:r>
      <w:r w:rsidRPr="007A6498">
        <w:rPr>
          <w:vertAlign w:val="baseline"/>
          <w:lang w:eastAsia="ar-SA"/>
        </w:rPr>
        <w:t xml:space="preserve"> све остале зависне трошкове </w:t>
      </w:r>
      <w:r w:rsidRPr="007A6498">
        <w:rPr>
          <w:vertAlign w:val="baseline"/>
          <w:lang w:val="sr-Cyrl-CS" w:eastAsia="ar-SA"/>
        </w:rPr>
        <w:t>Понуђача</w:t>
      </w:r>
      <w:r w:rsidRPr="007A6498">
        <w:rPr>
          <w:vertAlign w:val="baseline"/>
          <w:lang w:eastAsia="ar-SA"/>
        </w:rPr>
        <w:t>.</w:t>
      </w:r>
    </w:p>
    <w:p w:rsidR="006E414B" w:rsidRPr="00625ED6" w:rsidRDefault="006E414B" w:rsidP="008F56BF">
      <w:pPr>
        <w:autoSpaceDE w:val="0"/>
        <w:autoSpaceDN w:val="0"/>
        <w:adjustRightInd w:val="0"/>
        <w:jc w:val="both"/>
        <w:rPr>
          <w:vertAlign w:val="baseline"/>
          <w:lang w:val="sr-Cyrl-CS" w:eastAsia="sr-Latn-CS"/>
        </w:rPr>
      </w:pPr>
    </w:p>
    <w:p w:rsidR="006E414B" w:rsidRPr="00625ED6" w:rsidRDefault="006E414B" w:rsidP="006E414B">
      <w:pPr>
        <w:autoSpaceDE w:val="0"/>
        <w:autoSpaceDN w:val="0"/>
        <w:adjustRightInd w:val="0"/>
        <w:jc w:val="both"/>
        <w:rPr>
          <w:vertAlign w:val="baseline"/>
          <w:lang w:val="sr-Cyrl-CS" w:eastAsia="sr-Latn-CS"/>
        </w:rPr>
      </w:pPr>
      <w:r w:rsidRPr="00625ED6">
        <w:rPr>
          <w:b/>
          <w:vertAlign w:val="baseline"/>
          <w:lang w:val="sr-Cyrl-CS" w:eastAsia="sr-Latn-CS"/>
        </w:rPr>
        <w:t>4</w:t>
      </w:r>
      <w:r w:rsidRPr="00625ED6">
        <w:rPr>
          <w:b/>
          <w:vertAlign w:val="baseline"/>
          <w:lang w:val="sr-Latn-CS" w:eastAsia="sr-Latn-CS"/>
        </w:rPr>
        <w:t>.</w:t>
      </w:r>
      <w:r w:rsidRPr="00625ED6">
        <w:rPr>
          <w:vertAlign w:val="baseline"/>
          <w:lang w:val="sr-Latn-CS" w:eastAsia="sr-Latn-CS"/>
        </w:rPr>
        <w:t xml:space="preserve"> Уз понуду прилажемо прилоге и обрасце тражене конкурсном документацијом</w:t>
      </w:r>
      <w:r w:rsidRPr="00625ED6">
        <w:rPr>
          <w:vertAlign w:val="baseline"/>
          <w:lang w:eastAsia="sr-Latn-CS"/>
        </w:rPr>
        <w:t>.</w:t>
      </w:r>
      <w:r w:rsidRPr="00625ED6">
        <w:rPr>
          <w:vertAlign w:val="baseline"/>
          <w:lang w:val="sr-Latn-CS" w:eastAsia="sr-Latn-CS"/>
        </w:rPr>
        <w:t xml:space="preserve"> </w:t>
      </w:r>
    </w:p>
    <w:p w:rsidR="001B3D2D" w:rsidRPr="00625ED6" w:rsidRDefault="001B3D2D" w:rsidP="008F56BF">
      <w:pPr>
        <w:autoSpaceDE w:val="0"/>
        <w:autoSpaceDN w:val="0"/>
        <w:adjustRightInd w:val="0"/>
        <w:jc w:val="both"/>
        <w:rPr>
          <w:vertAlign w:val="baseline"/>
          <w:lang w:val="sr-Cyrl-CS" w:eastAsia="sr-Latn-CS"/>
        </w:rPr>
      </w:pPr>
    </w:p>
    <w:p w:rsidR="00A874DC" w:rsidRPr="00625ED6" w:rsidRDefault="00A874DC" w:rsidP="00A874DC">
      <w:pPr>
        <w:autoSpaceDE w:val="0"/>
        <w:autoSpaceDN w:val="0"/>
        <w:adjustRightInd w:val="0"/>
        <w:rPr>
          <w:vertAlign w:val="baseline"/>
          <w:lang w:val="sr-Cyrl-CS" w:eastAsia="sr-Latn-CS"/>
        </w:rPr>
      </w:pPr>
    </w:p>
    <w:p w:rsidR="006E414B" w:rsidRPr="00625ED6" w:rsidRDefault="006E414B" w:rsidP="00A874DC">
      <w:pPr>
        <w:autoSpaceDE w:val="0"/>
        <w:autoSpaceDN w:val="0"/>
        <w:adjustRightInd w:val="0"/>
        <w:rPr>
          <w:vertAlign w:val="baseline"/>
          <w:lang w:val="sr-Cyrl-CS" w:eastAsia="sr-Latn-CS"/>
        </w:rPr>
      </w:pPr>
    </w:p>
    <w:p w:rsidR="00A874DC" w:rsidRPr="00625ED6" w:rsidRDefault="00A874DC" w:rsidP="00A874DC">
      <w:pPr>
        <w:autoSpaceDE w:val="0"/>
        <w:autoSpaceDN w:val="0"/>
        <w:adjustRightInd w:val="0"/>
        <w:rPr>
          <w:vertAlign w:val="baseline"/>
          <w:lang w:val="sr-Latn-CS" w:eastAsia="sr-Latn-CS"/>
        </w:rPr>
      </w:pPr>
      <w:r w:rsidRPr="00625ED6">
        <w:rPr>
          <w:vertAlign w:val="baseline"/>
          <w:lang w:val="sr-Latn-CS" w:eastAsia="sr-Latn-CS"/>
        </w:rPr>
        <w:t xml:space="preserve">Датум: _______________                    </w:t>
      </w:r>
      <w:r w:rsidRPr="00625ED6">
        <w:rPr>
          <w:vertAlign w:val="baseline"/>
          <w:lang w:val="sr-Cyrl-CS" w:eastAsia="sr-Latn-CS"/>
        </w:rPr>
        <w:t xml:space="preserve">                            </w:t>
      </w:r>
      <w:r w:rsidRPr="00625ED6">
        <w:rPr>
          <w:vertAlign w:val="baseline"/>
          <w:lang w:val="sr-Latn-CS" w:eastAsia="sr-Latn-CS"/>
        </w:rPr>
        <w:t xml:space="preserve"> ПОТПИС ОВЛАШЋЕНОГ ЛИЦА</w:t>
      </w:r>
    </w:p>
    <w:p w:rsidR="00A874DC" w:rsidRPr="00625ED6" w:rsidRDefault="00A874DC" w:rsidP="00A874DC">
      <w:pPr>
        <w:autoSpaceDE w:val="0"/>
        <w:autoSpaceDN w:val="0"/>
        <w:adjustRightInd w:val="0"/>
        <w:jc w:val="right"/>
        <w:rPr>
          <w:vertAlign w:val="baseline"/>
          <w:lang w:val="sr-Latn-CS" w:eastAsia="sr-Latn-CS"/>
        </w:rPr>
      </w:pPr>
    </w:p>
    <w:p w:rsidR="00A874DC" w:rsidRPr="00625ED6" w:rsidRDefault="00A874DC" w:rsidP="00A874DC">
      <w:pPr>
        <w:autoSpaceDE w:val="0"/>
        <w:autoSpaceDN w:val="0"/>
        <w:adjustRightInd w:val="0"/>
        <w:rPr>
          <w:vertAlign w:val="baseline"/>
          <w:lang w:val="sr-Latn-CS" w:eastAsia="sr-Latn-CS"/>
        </w:rPr>
      </w:pPr>
      <w:r w:rsidRPr="00625ED6">
        <w:rPr>
          <w:vertAlign w:val="baseline"/>
          <w:lang w:val="sr-Cyrl-CS" w:eastAsia="sr-Latn-CS"/>
        </w:rPr>
        <w:t xml:space="preserve">                                                            М.П.</w:t>
      </w:r>
      <w:r w:rsidRPr="00625ED6">
        <w:rPr>
          <w:vertAlign w:val="baseline"/>
          <w:lang w:eastAsia="sr-Latn-CS"/>
        </w:rPr>
        <w:t xml:space="preserve">   </w:t>
      </w:r>
      <w:r w:rsidRPr="00625ED6">
        <w:rPr>
          <w:vertAlign w:val="baseline"/>
          <w:lang w:val="sr-Cyrl-CS" w:eastAsia="sr-Latn-CS"/>
        </w:rPr>
        <w:t xml:space="preserve">         </w:t>
      </w:r>
      <w:r w:rsidRPr="00625ED6">
        <w:rPr>
          <w:vertAlign w:val="baseline"/>
          <w:lang w:eastAsia="sr-Latn-CS"/>
        </w:rPr>
        <w:t xml:space="preserve"> </w:t>
      </w:r>
      <w:r w:rsidR="008F56BF" w:rsidRPr="00625ED6">
        <w:rPr>
          <w:vertAlign w:val="baseline"/>
          <w:lang w:val="sr-Cyrl-CS" w:eastAsia="sr-Latn-CS"/>
        </w:rPr>
        <w:t xml:space="preserve">          </w:t>
      </w:r>
      <w:r w:rsidRPr="00625ED6">
        <w:rPr>
          <w:vertAlign w:val="baseline"/>
          <w:lang w:val="sr-Latn-CS" w:eastAsia="sr-Latn-CS"/>
        </w:rPr>
        <w:t xml:space="preserve">______________________________              </w:t>
      </w:r>
    </w:p>
    <w:p w:rsidR="001B3D2D" w:rsidRDefault="001B3D2D">
      <w:pPr>
        <w:autoSpaceDE w:val="0"/>
        <w:autoSpaceDN w:val="0"/>
        <w:adjustRightInd w:val="0"/>
        <w:rPr>
          <w:b/>
          <w:bCs/>
          <w:vertAlign w:val="baseline"/>
          <w:lang w:val="en-US" w:eastAsia="sr-Latn-CS"/>
        </w:rPr>
      </w:pPr>
    </w:p>
    <w:p w:rsidR="00C92A39" w:rsidRDefault="00C92A39" w:rsidP="009F396A">
      <w:pPr>
        <w:jc w:val="both"/>
        <w:rPr>
          <w:b/>
          <w:bCs/>
          <w:vertAlign w:val="baseline"/>
          <w:lang w:eastAsia="sr-Latn-CS"/>
        </w:rPr>
      </w:pPr>
    </w:p>
    <w:p w:rsidR="009F396A" w:rsidRPr="00CB2585" w:rsidRDefault="009F396A" w:rsidP="009F396A">
      <w:pPr>
        <w:jc w:val="both"/>
        <w:rPr>
          <w:b/>
          <w:bCs/>
          <w:vertAlign w:val="baseline"/>
          <w:lang w:val="sr-Cyrl-CS" w:eastAsia="sr-Latn-CS"/>
        </w:rPr>
      </w:pPr>
      <w:r w:rsidRPr="00CB2585">
        <w:rPr>
          <w:b/>
          <w:bCs/>
          <w:vertAlign w:val="baseline"/>
          <w:lang w:val="sr-Latn-CS" w:eastAsia="sr-Latn-CS"/>
        </w:rPr>
        <w:t xml:space="preserve">ОБРАЗАЦ </w:t>
      </w:r>
      <w:r>
        <w:rPr>
          <w:b/>
          <w:bCs/>
          <w:vertAlign w:val="baseline"/>
          <w:lang w:val="sr-Cyrl-CS" w:eastAsia="sr-Latn-CS"/>
        </w:rPr>
        <w:t>4</w:t>
      </w:r>
      <w:r w:rsidRPr="00CB2585">
        <w:rPr>
          <w:b/>
          <w:bCs/>
          <w:vertAlign w:val="baseline"/>
          <w:lang w:val="sr-Latn-CS" w:eastAsia="sr-Latn-CS"/>
        </w:rPr>
        <w:t>.</w:t>
      </w:r>
    </w:p>
    <w:p w:rsidR="009F396A" w:rsidRPr="005B5F18" w:rsidRDefault="009F396A" w:rsidP="009F396A">
      <w:pPr>
        <w:jc w:val="both"/>
        <w:rPr>
          <w:b/>
          <w:bCs/>
          <w:color w:val="FF0000"/>
          <w:vertAlign w:val="baseline"/>
          <w:lang w:val="sr-Cyrl-CS" w:eastAsia="sr-Latn-CS"/>
        </w:rPr>
      </w:pPr>
    </w:p>
    <w:p w:rsidR="009F396A" w:rsidRPr="00E31585" w:rsidRDefault="009F396A" w:rsidP="009F396A">
      <w:pPr>
        <w:jc w:val="both"/>
        <w:rPr>
          <w:b/>
          <w:bCs/>
          <w:color w:val="FF0000"/>
          <w:sz w:val="36"/>
          <w:szCs w:val="36"/>
          <w:vertAlign w:val="baseline"/>
          <w:lang w:val="sr-Cyrl-CS" w:eastAsia="sr-Latn-CS"/>
        </w:rPr>
      </w:pPr>
    </w:p>
    <w:p w:rsidR="00A15194" w:rsidRDefault="00A15194" w:rsidP="00A15194">
      <w:pPr>
        <w:jc w:val="center"/>
        <w:rPr>
          <w:b/>
          <w:bCs/>
          <w:vertAlign w:val="baseline"/>
        </w:rPr>
      </w:pPr>
      <w:r>
        <w:rPr>
          <w:b/>
          <w:bCs/>
          <w:vertAlign w:val="baseline"/>
        </w:rPr>
        <w:t>СПЕЦИФИКАЦИЈА СА СТРУКТУРОМ ЦЕНЕ</w:t>
      </w:r>
    </w:p>
    <w:p w:rsidR="00A15194" w:rsidRDefault="00A15194" w:rsidP="00A15194">
      <w:pPr>
        <w:autoSpaceDE w:val="0"/>
        <w:autoSpaceDN w:val="0"/>
        <w:adjustRightInd w:val="0"/>
        <w:rPr>
          <w:b/>
          <w:bCs/>
          <w:vertAlign w:val="baseline"/>
          <w:lang w:val="en-US" w:eastAsia="sr-Latn-CS"/>
        </w:rPr>
      </w:pPr>
    </w:p>
    <w:p w:rsidR="00A15194" w:rsidRDefault="00A15194" w:rsidP="00A15194">
      <w:pPr>
        <w:autoSpaceDE w:val="0"/>
        <w:autoSpaceDN w:val="0"/>
        <w:adjustRightInd w:val="0"/>
        <w:rPr>
          <w:b/>
          <w:bCs/>
          <w:vertAlign w:val="baseline"/>
          <w:lang w:val="en-US" w:eastAsia="sr-Latn-CS"/>
        </w:rPr>
      </w:pPr>
    </w:p>
    <w:p w:rsidR="00A15194" w:rsidRDefault="00A15194" w:rsidP="00A15194">
      <w:pPr>
        <w:autoSpaceDE w:val="0"/>
        <w:autoSpaceDN w:val="0"/>
        <w:adjustRightInd w:val="0"/>
        <w:rPr>
          <w:b/>
          <w:bCs/>
          <w:vertAlign w:val="baseline"/>
          <w:lang w:val="en-US" w:eastAsia="sr-Latn-CS"/>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600"/>
        <w:gridCol w:w="720"/>
        <w:gridCol w:w="720"/>
        <w:gridCol w:w="1080"/>
        <w:gridCol w:w="1260"/>
        <w:gridCol w:w="1440"/>
        <w:gridCol w:w="1620"/>
      </w:tblGrid>
      <w:tr w:rsidR="00A15194" w:rsidTr="00A15194">
        <w:trPr>
          <w:trHeight w:val="853"/>
        </w:trPr>
        <w:tc>
          <w:tcPr>
            <w:tcW w:w="54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ind w:left="-108" w:right="-190"/>
              <w:jc w:val="both"/>
              <w:rPr>
                <w:bCs/>
                <w:iCs/>
                <w:vertAlign w:val="baseline"/>
                <w:lang w:val="sr-Cyrl-CS" w:eastAsia="sr-Latn-CS"/>
              </w:rPr>
            </w:pPr>
            <w:r>
              <w:rPr>
                <w:bCs/>
                <w:iCs/>
                <w:vertAlign w:val="baseline"/>
                <w:lang w:val="sr-Cyrl-CS" w:eastAsia="sr-Latn-CS"/>
              </w:rPr>
              <w:t>Р.бр.</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Опис</w:t>
            </w:r>
          </w:p>
        </w:tc>
        <w:tc>
          <w:tcPr>
            <w:tcW w:w="72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Јед.</w:t>
            </w:r>
          </w:p>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мере</w:t>
            </w:r>
          </w:p>
        </w:tc>
        <w:tc>
          <w:tcPr>
            <w:tcW w:w="72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ind w:left="-108" w:right="-108"/>
              <w:jc w:val="center"/>
              <w:rPr>
                <w:bCs/>
                <w:iCs/>
                <w:vertAlign w:val="baseline"/>
                <w:lang w:val="sr-Cyrl-CS" w:eastAsia="sr-Latn-CS"/>
              </w:rPr>
            </w:pPr>
            <w:r>
              <w:rPr>
                <w:bCs/>
                <w:iCs/>
                <w:vertAlign w:val="baseline"/>
                <w:lang w:val="sr-Cyrl-CS" w:eastAsia="sr-Latn-CS"/>
              </w:rPr>
              <w:t>Кол.</w:t>
            </w:r>
          </w:p>
        </w:tc>
        <w:tc>
          <w:tcPr>
            <w:tcW w:w="108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Цена по тони без ПДВ-а  (дин)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Цена по тони са ПДВ-ом  (дин)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Укупан износ без ПДВ-а (дин)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Укупан износ са ПДВ-ом (дин)</w:t>
            </w:r>
          </w:p>
        </w:tc>
      </w:tr>
      <w:tr w:rsidR="00A15194" w:rsidTr="00A15194">
        <w:trPr>
          <w:trHeight w:val="410"/>
        </w:trPr>
        <w:tc>
          <w:tcPr>
            <w:tcW w:w="54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jc w:val="center"/>
              <w:rPr>
                <w:vertAlign w:val="baseline"/>
                <w:lang w:val="sr-Cyrl-CS"/>
              </w:rPr>
            </w:pPr>
            <w:r>
              <w:rPr>
                <w:vertAlign w:val="baseline"/>
                <w:lang w:val="sr-Cyrl-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(4х5)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(4х6)</w:t>
            </w:r>
          </w:p>
        </w:tc>
      </w:tr>
      <w:tr w:rsidR="00A15194" w:rsidTr="00A15194">
        <w:trPr>
          <w:trHeight w:val="410"/>
        </w:trPr>
        <w:tc>
          <w:tcPr>
            <w:tcW w:w="54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en-US" w:eastAsia="sr-Latn-CS"/>
              </w:rPr>
              <w:t>1</w:t>
            </w:r>
            <w:r>
              <w:rPr>
                <w:bCs/>
                <w:iCs/>
                <w:vertAlign w:val="baseline"/>
                <w:lang w:val="sr-Cyrl-CS" w:eastAsia="sr-Latn-CS"/>
              </w:rPr>
              <w:t>.</w:t>
            </w:r>
          </w:p>
        </w:tc>
        <w:tc>
          <w:tcPr>
            <w:tcW w:w="3600" w:type="dxa"/>
            <w:tcBorders>
              <w:top w:val="single" w:sz="4" w:space="0" w:color="auto"/>
              <w:left w:val="single" w:sz="4" w:space="0" w:color="auto"/>
              <w:bottom w:val="single" w:sz="4" w:space="0" w:color="auto"/>
              <w:right w:val="single" w:sz="4" w:space="0" w:color="auto"/>
            </w:tcBorders>
            <w:vAlign w:val="center"/>
          </w:tcPr>
          <w:p w:rsidR="00A15194" w:rsidRDefault="00A15194">
            <w:pPr>
              <w:rPr>
                <w:vertAlign w:val="baseline"/>
                <w:lang w:val="sr-Cyrl-CS"/>
              </w:rPr>
            </w:pPr>
            <w:r>
              <w:rPr>
                <w:b/>
                <w:vertAlign w:val="baseline"/>
                <w:lang w:val="sr-Cyrl-CS"/>
              </w:rPr>
              <w:t>Лигнит – сушени</w:t>
            </w:r>
            <w:r>
              <w:rPr>
                <w:vertAlign w:val="baseline"/>
                <w:lang w:val="sr-Cyrl-CS"/>
              </w:rPr>
              <w:t>, са следећим карактеристикама, или одговарајућим:</w:t>
            </w:r>
          </w:p>
          <w:p w:rsidR="00A15194" w:rsidRDefault="00A15194">
            <w:pPr>
              <w:rPr>
                <w:vertAlign w:val="baseline"/>
                <w:lang w:val="sr-Cyrl-CS"/>
              </w:rPr>
            </w:pPr>
            <w:r>
              <w:rPr>
                <w:vertAlign w:val="baseline"/>
                <w:lang w:val="sr-Cyrl-CS"/>
              </w:rPr>
              <w:t>- Асортиман: комад-коцка (54%-46%);</w:t>
            </w:r>
          </w:p>
          <w:p w:rsidR="00A15194" w:rsidRDefault="00A15194">
            <w:pPr>
              <w:rPr>
                <w:vertAlign w:val="baseline"/>
                <w:lang w:val="sr-Cyrl-CS"/>
              </w:rPr>
            </w:pPr>
            <w:r>
              <w:rPr>
                <w:vertAlign w:val="baseline"/>
                <w:lang w:val="sr-Cyrl-CS"/>
              </w:rPr>
              <w:t xml:space="preserve">- Класа крупноће : </w:t>
            </w:r>
            <w:r>
              <w:rPr>
                <w:vertAlign w:val="baseline"/>
                <w:lang w:val="en-US"/>
              </w:rPr>
              <w:t>-</w:t>
            </w:r>
            <w:r>
              <w:rPr>
                <w:vertAlign w:val="baseline"/>
                <w:lang w:val="ru-RU"/>
              </w:rPr>
              <w:t>120</w:t>
            </w:r>
            <w:r>
              <w:rPr>
                <w:vertAlign w:val="baseline"/>
                <w:lang w:val="en-US"/>
              </w:rPr>
              <w:t>+</w:t>
            </w:r>
            <w:r>
              <w:rPr>
                <w:vertAlign w:val="baseline"/>
                <w:lang w:val="sr-Cyrl-CS"/>
              </w:rPr>
              <w:t>30 мм;</w:t>
            </w:r>
          </w:p>
          <w:p w:rsidR="00A15194" w:rsidRDefault="00A15194">
            <w:pPr>
              <w:rPr>
                <w:vertAlign w:val="baseline"/>
                <w:lang w:val="sr-Cyrl-CS"/>
              </w:rPr>
            </w:pPr>
            <w:r>
              <w:rPr>
                <w:vertAlign w:val="baseline"/>
                <w:lang w:val="sr-Cyrl-CS"/>
              </w:rPr>
              <w:t>- Доња калоријска вредност са укупним садржајем влаге - 17</w:t>
            </w:r>
            <w:r>
              <w:rPr>
                <w:vertAlign w:val="baseline"/>
                <w:lang w:val="ru-RU"/>
              </w:rPr>
              <w:t>4</w:t>
            </w:r>
            <w:r>
              <w:rPr>
                <w:vertAlign w:val="baseline"/>
                <w:lang w:val="sr-Cyrl-CS"/>
              </w:rPr>
              <w:t>00</w:t>
            </w:r>
            <w:r>
              <w:rPr>
                <w:vertAlign w:val="baseline"/>
                <w:lang w:val="sr-Latn-CS"/>
              </w:rPr>
              <w:t xml:space="preserve"> </w:t>
            </w:r>
            <w:r>
              <w:rPr>
                <w:vertAlign w:val="baseline"/>
                <w:lang w:val="sr-Cyrl-CS"/>
              </w:rPr>
              <w:t>кЈ/</w:t>
            </w:r>
            <w:r>
              <w:rPr>
                <w:vertAlign w:val="baseline"/>
                <w:lang w:val="sr-Latn-CS"/>
              </w:rPr>
              <w:t>kg</w:t>
            </w:r>
            <w:r>
              <w:rPr>
                <w:vertAlign w:val="baseline"/>
                <w:lang w:val="sr-Cyrl-CS"/>
              </w:rPr>
              <w:t>;</w:t>
            </w:r>
          </w:p>
          <w:p w:rsidR="00A15194" w:rsidRDefault="00A15194">
            <w:pPr>
              <w:ind w:right="-108"/>
              <w:rPr>
                <w:vertAlign w:val="baseline"/>
                <w:lang w:val="sr-Cyrl-CS"/>
              </w:rPr>
            </w:pPr>
            <w:r>
              <w:rPr>
                <w:vertAlign w:val="baseline"/>
                <w:lang w:val="sr-Cyrl-CS"/>
              </w:rPr>
              <w:t xml:space="preserve">- Укупна влага </w:t>
            </w:r>
            <w:r>
              <w:rPr>
                <w:vertAlign w:val="baseline"/>
              </w:rPr>
              <w:t>до</w:t>
            </w:r>
            <w:r>
              <w:rPr>
                <w:vertAlign w:val="baseline"/>
                <w:lang w:val="sr-Cyrl-CS"/>
              </w:rPr>
              <w:t xml:space="preserve"> 23%</w:t>
            </w:r>
          </w:p>
          <w:p w:rsidR="00A15194" w:rsidRDefault="00A15194">
            <w:pPr>
              <w:ind w:right="-108"/>
              <w:rPr>
                <w:vertAlign w:val="baseline"/>
                <w:lang w:val="sr-Cyrl-CS"/>
              </w:rPr>
            </w:pPr>
            <w:r>
              <w:rPr>
                <w:vertAlign w:val="baseline"/>
                <w:lang w:val="sr-Cyrl-CS"/>
              </w:rPr>
              <w:t>- Садржај пепела до 9%</w:t>
            </w:r>
          </w:p>
          <w:p w:rsidR="00A15194" w:rsidRDefault="00A15194">
            <w:pPr>
              <w:ind w:right="-108"/>
              <w:rPr>
                <w:vertAlign w:val="baseline"/>
                <w:lang w:val="en-US"/>
              </w:rPr>
            </w:pPr>
            <w:r>
              <w:rPr>
                <w:vertAlign w:val="baseline"/>
                <w:lang w:val="sr-Cyrl-CS"/>
              </w:rPr>
              <w:t>- Сумпор до 0,7</w:t>
            </w:r>
            <w:r>
              <w:rPr>
                <w:vertAlign w:val="baseline"/>
                <w:lang w:val="en-US"/>
              </w:rPr>
              <w:t>%</w:t>
            </w:r>
          </w:p>
          <w:p w:rsidR="00A15194" w:rsidRDefault="00A15194">
            <w:pPr>
              <w:ind w:right="-108"/>
              <w:rPr>
                <w:b/>
                <w:lang w:val="sr-Cyrl-C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15194" w:rsidRDefault="00A15194">
            <w:pPr>
              <w:autoSpaceDE w:val="0"/>
              <w:autoSpaceDN w:val="0"/>
              <w:adjustRightInd w:val="0"/>
              <w:jc w:val="center"/>
              <w:rPr>
                <w:bCs/>
                <w:iCs/>
                <w:vertAlign w:val="baseline"/>
                <w:lang w:val="sr-Cyrl-CS" w:eastAsia="sr-Latn-CS"/>
              </w:rPr>
            </w:pPr>
            <w:r>
              <w:rPr>
                <w:bCs/>
                <w:iCs/>
                <w:vertAlign w:val="baseline"/>
                <w:lang w:val="sr-Cyrl-CS" w:eastAsia="sr-Latn-CS"/>
              </w:rPr>
              <w:t>тона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A15194" w:rsidRDefault="003B2258" w:rsidP="000A22EB">
            <w:pPr>
              <w:autoSpaceDE w:val="0"/>
              <w:autoSpaceDN w:val="0"/>
              <w:adjustRightInd w:val="0"/>
              <w:jc w:val="center"/>
              <w:rPr>
                <w:bCs/>
                <w:iCs/>
                <w:vertAlign w:val="baseline"/>
                <w:lang w:val="sr-Cyrl-CS" w:eastAsia="sr-Latn-CS"/>
              </w:rPr>
            </w:pPr>
            <w:r>
              <w:rPr>
                <w:bCs/>
                <w:iCs/>
                <w:vertAlign w:val="baseline"/>
                <w:lang w:val="sr-Cyrl-CS" w:eastAsia="sr-Latn-CS"/>
              </w:rPr>
              <w:t>12</w:t>
            </w:r>
            <w:r w:rsidR="000A22EB">
              <w:rPr>
                <w:bCs/>
                <w:iCs/>
                <w:vertAlign w:val="baseline"/>
                <w:lang w:val="sr-Cyrl-CS" w:eastAsia="sr-Latn-CS"/>
              </w:rPr>
              <w:t>5</w:t>
            </w:r>
            <w:r w:rsidR="00A15194">
              <w:rPr>
                <w:bCs/>
                <w:iCs/>
                <w:vertAlign w:val="baseline"/>
                <w:lang w:val="sr-Cyrl-CS" w:eastAsia="sr-Latn-CS"/>
              </w:rPr>
              <w:t xml:space="preserve"> </w:t>
            </w:r>
          </w:p>
        </w:tc>
        <w:tc>
          <w:tcPr>
            <w:tcW w:w="1080" w:type="dxa"/>
            <w:tcBorders>
              <w:top w:val="single" w:sz="4" w:space="0" w:color="auto"/>
              <w:left w:val="single" w:sz="4" w:space="0" w:color="auto"/>
              <w:bottom w:val="single" w:sz="4" w:space="0" w:color="auto"/>
              <w:right w:val="single" w:sz="4" w:space="0" w:color="auto"/>
            </w:tcBorders>
          </w:tcPr>
          <w:p w:rsidR="00A15194" w:rsidRDefault="00A15194">
            <w:pPr>
              <w:autoSpaceDE w:val="0"/>
              <w:autoSpaceDN w:val="0"/>
              <w:adjustRightInd w:val="0"/>
              <w:jc w:val="center"/>
              <w:rPr>
                <w:bCs/>
                <w:iCs/>
                <w:vertAlign w:val="baseline"/>
                <w:lang w:val="sr-Cyrl-CS" w:eastAsia="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A15194" w:rsidRDefault="00A15194">
            <w:pPr>
              <w:autoSpaceDE w:val="0"/>
              <w:autoSpaceDN w:val="0"/>
              <w:adjustRightInd w:val="0"/>
              <w:jc w:val="center"/>
              <w:rPr>
                <w:bCs/>
                <w:iCs/>
                <w:vertAlign w:val="baseline"/>
                <w:lang w:val="sr-Cyrl-CS" w:eastAsia="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A15194" w:rsidRDefault="00A15194">
            <w:pPr>
              <w:autoSpaceDE w:val="0"/>
              <w:autoSpaceDN w:val="0"/>
              <w:adjustRightInd w:val="0"/>
              <w:jc w:val="center"/>
              <w:rPr>
                <w:bCs/>
                <w:iCs/>
                <w:vertAlign w:val="baseline"/>
                <w:lang w:val="sr-Cyrl-CS" w:eastAsia="sr-Latn-CS"/>
              </w:rPr>
            </w:pPr>
          </w:p>
        </w:tc>
        <w:tc>
          <w:tcPr>
            <w:tcW w:w="1620" w:type="dxa"/>
            <w:tcBorders>
              <w:top w:val="single" w:sz="4" w:space="0" w:color="auto"/>
              <w:left w:val="single" w:sz="4" w:space="0" w:color="auto"/>
              <w:bottom w:val="single" w:sz="4" w:space="0" w:color="auto"/>
              <w:right w:val="single" w:sz="4" w:space="0" w:color="auto"/>
            </w:tcBorders>
            <w:vAlign w:val="center"/>
          </w:tcPr>
          <w:p w:rsidR="00A15194" w:rsidRDefault="00A15194">
            <w:pPr>
              <w:autoSpaceDE w:val="0"/>
              <w:autoSpaceDN w:val="0"/>
              <w:adjustRightInd w:val="0"/>
              <w:jc w:val="center"/>
              <w:rPr>
                <w:bCs/>
                <w:iCs/>
                <w:vertAlign w:val="baseline"/>
                <w:lang w:val="sr-Cyrl-CS" w:eastAsia="sr-Latn-CS"/>
              </w:rPr>
            </w:pPr>
          </w:p>
        </w:tc>
      </w:tr>
    </w:tbl>
    <w:p w:rsidR="00A15194" w:rsidRDefault="00A15194" w:rsidP="00A15194">
      <w:pPr>
        <w:autoSpaceDE w:val="0"/>
        <w:autoSpaceDN w:val="0"/>
        <w:adjustRightInd w:val="0"/>
        <w:rPr>
          <w:b/>
          <w:bCs/>
          <w:vertAlign w:val="baseline"/>
          <w:lang w:val="en-US" w:eastAsia="sr-Latn-CS"/>
        </w:rPr>
      </w:pPr>
    </w:p>
    <w:p w:rsidR="00A15194" w:rsidRDefault="00A15194" w:rsidP="00A15194">
      <w:pPr>
        <w:autoSpaceDE w:val="0"/>
        <w:autoSpaceDN w:val="0"/>
        <w:adjustRightInd w:val="0"/>
        <w:rPr>
          <w:b/>
          <w:bCs/>
          <w:vertAlign w:val="baseline"/>
          <w:lang w:val="sr-Cyrl-CS" w:eastAsia="sr-Latn-CS"/>
        </w:rPr>
      </w:pPr>
    </w:p>
    <w:p w:rsidR="00A15194" w:rsidRDefault="00A15194" w:rsidP="00A15194">
      <w:pPr>
        <w:autoSpaceDE w:val="0"/>
        <w:autoSpaceDN w:val="0"/>
        <w:adjustRightInd w:val="0"/>
        <w:rPr>
          <w:b/>
          <w:bCs/>
          <w:vertAlign w:val="baseline"/>
          <w:lang w:val="sr-Cyrl-CS" w:eastAsia="sr-Latn-CS"/>
        </w:rPr>
      </w:pPr>
    </w:p>
    <w:p w:rsidR="00A15194" w:rsidRDefault="00A15194" w:rsidP="00A15194">
      <w:pPr>
        <w:autoSpaceDE w:val="0"/>
        <w:autoSpaceDN w:val="0"/>
        <w:adjustRightInd w:val="0"/>
        <w:rPr>
          <w:b/>
          <w:bCs/>
          <w:vertAlign w:val="baseline"/>
          <w:lang w:val="sr-Cyrl-CS" w:eastAsia="sr-Latn-CS"/>
        </w:rPr>
      </w:pPr>
    </w:p>
    <w:p w:rsidR="00A15194" w:rsidRDefault="00A15194" w:rsidP="00A15194">
      <w:pPr>
        <w:autoSpaceDE w:val="0"/>
        <w:autoSpaceDN w:val="0"/>
        <w:adjustRightInd w:val="0"/>
        <w:rPr>
          <w:b/>
          <w:bCs/>
          <w:vertAlign w:val="baseline"/>
          <w:lang w:val="sr-Cyrl-CS" w:eastAsia="sr-Latn-CS"/>
        </w:rPr>
      </w:pPr>
    </w:p>
    <w:p w:rsidR="00A15194" w:rsidRDefault="00A15194" w:rsidP="00A15194">
      <w:pPr>
        <w:ind w:left="-120" w:right="13"/>
        <w:jc w:val="both"/>
        <w:rPr>
          <w:vertAlign w:val="baseline"/>
          <w:lang w:val="sr-Cyrl-CS"/>
        </w:rPr>
      </w:pPr>
      <w:r>
        <w:rPr>
          <w:vertAlign w:val="baseline"/>
          <w:lang w:val="sr-Cyrl-CS"/>
        </w:rPr>
        <w:t>Напомена: * Понуђач карактеристике угља  доказује произвођачком спецификацијом угља не старијом од 01.01.201</w:t>
      </w:r>
      <w:r w:rsidR="008D3081">
        <w:rPr>
          <w:vertAlign w:val="baseline"/>
          <w:lang w:val="hr-HR"/>
        </w:rPr>
        <w:t>7</w:t>
      </w:r>
      <w:r>
        <w:rPr>
          <w:vertAlign w:val="baseline"/>
          <w:lang w:val="sr-Cyrl-CS"/>
        </w:rPr>
        <w:t>. године.</w:t>
      </w:r>
    </w:p>
    <w:p w:rsidR="00A15194" w:rsidRDefault="00A15194" w:rsidP="00A15194">
      <w:pPr>
        <w:autoSpaceDE w:val="0"/>
        <w:autoSpaceDN w:val="0"/>
        <w:adjustRightInd w:val="0"/>
        <w:rPr>
          <w:b/>
          <w:bCs/>
          <w:vertAlign w:val="baseline"/>
          <w:lang w:val="ru-RU" w:eastAsia="sr-Latn-CS"/>
        </w:rPr>
      </w:pPr>
    </w:p>
    <w:p w:rsidR="009F396A" w:rsidRPr="00CB2585" w:rsidRDefault="009F396A" w:rsidP="009F396A">
      <w:pPr>
        <w:autoSpaceDE w:val="0"/>
        <w:autoSpaceDN w:val="0"/>
        <w:adjustRightInd w:val="0"/>
        <w:rPr>
          <w:vertAlign w:val="baseline"/>
          <w:lang w:val="sr-Cyrl-CS" w:eastAsia="sr-Latn-CS"/>
        </w:rPr>
      </w:pPr>
    </w:p>
    <w:p w:rsidR="009F396A" w:rsidRPr="00CB2585" w:rsidRDefault="009F396A" w:rsidP="009F396A">
      <w:pPr>
        <w:autoSpaceDE w:val="0"/>
        <w:autoSpaceDN w:val="0"/>
        <w:adjustRightInd w:val="0"/>
        <w:rPr>
          <w:vertAlign w:val="baseline"/>
          <w:lang w:val="sr-Cyrl-CS" w:eastAsia="sr-Latn-CS"/>
        </w:rPr>
      </w:pPr>
    </w:p>
    <w:p w:rsidR="009F396A" w:rsidRPr="00CB2585" w:rsidRDefault="009F396A" w:rsidP="009F396A">
      <w:pPr>
        <w:autoSpaceDE w:val="0"/>
        <w:autoSpaceDN w:val="0"/>
        <w:adjustRightInd w:val="0"/>
        <w:rPr>
          <w:vertAlign w:val="baseline"/>
          <w:lang w:val="sr-Latn-CS" w:eastAsia="sr-Latn-CS"/>
        </w:rPr>
      </w:pPr>
      <w:r w:rsidRPr="00CB2585">
        <w:rPr>
          <w:vertAlign w:val="baseline"/>
          <w:lang w:val="sr-Latn-CS" w:eastAsia="sr-Latn-CS"/>
        </w:rPr>
        <w:t xml:space="preserve">Датум: _______________                    </w:t>
      </w:r>
      <w:r w:rsidRPr="00CB2585">
        <w:rPr>
          <w:vertAlign w:val="baseline"/>
          <w:lang w:val="sr-Cyrl-CS" w:eastAsia="sr-Latn-CS"/>
        </w:rPr>
        <w:t xml:space="preserve">                            </w:t>
      </w:r>
      <w:r w:rsidRPr="00CB2585">
        <w:rPr>
          <w:vertAlign w:val="baseline"/>
          <w:lang w:val="sr-Latn-CS" w:eastAsia="sr-Latn-CS"/>
        </w:rPr>
        <w:t xml:space="preserve"> ПОТПИС ОВЛАШЋЕНОГ ЛИЦА</w:t>
      </w:r>
    </w:p>
    <w:p w:rsidR="009F396A" w:rsidRPr="00CB2585" w:rsidRDefault="009F396A" w:rsidP="009F396A">
      <w:pPr>
        <w:autoSpaceDE w:val="0"/>
        <w:autoSpaceDN w:val="0"/>
        <w:adjustRightInd w:val="0"/>
        <w:jc w:val="right"/>
        <w:rPr>
          <w:vertAlign w:val="baseline"/>
          <w:lang w:val="sr-Latn-CS" w:eastAsia="sr-Latn-CS"/>
        </w:rPr>
      </w:pPr>
    </w:p>
    <w:p w:rsidR="009F396A" w:rsidRPr="00CB2585" w:rsidRDefault="009F396A" w:rsidP="009F396A">
      <w:pPr>
        <w:spacing w:after="200" w:line="276" w:lineRule="auto"/>
        <w:jc w:val="both"/>
        <w:rPr>
          <w:rFonts w:eastAsia="Calibri"/>
          <w:b/>
          <w:vertAlign w:val="baseline"/>
          <w:lang w:val="sr-Cyrl-CS"/>
        </w:rPr>
      </w:pPr>
      <w:r w:rsidRPr="00CB2585">
        <w:rPr>
          <w:vertAlign w:val="baseline"/>
          <w:lang w:val="sr-Cyrl-CS" w:eastAsia="sr-Latn-CS"/>
        </w:rPr>
        <w:t xml:space="preserve">                                                            </w:t>
      </w:r>
      <w:r w:rsidRPr="00CB2585">
        <w:rPr>
          <w:vertAlign w:val="baseline"/>
          <w:lang w:val="sr-Cyrl-CS"/>
        </w:rPr>
        <w:t>М.П.</w:t>
      </w:r>
      <w:r w:rsidRPr="00CB2585">
        <w:rPr>
          <w:vertAlign w:val="baseline"/>
          <w:lang w:eastAsia="sr-Latn-CS"/>
        </w:rPr>
        <w:t xml:space="preserve"> </w:t>
      </w:r>
      <w:r w:rsidRPr="00CB2585">
        <w:rPr>
          <w:vertAlign w:val="baseline"/>
          <w:lang w:val="sr-Cyrl-CS" w:eastAsia="sr-Latn-CS"/>
        </w:rPr>
        <w:t xml:space="preserve">                      </w:t>
      </w:r>
      <w:r w:rsidRPr="00CB2585">
        <w:rPr>
          <w:vertAlign w:val="baseline"/>
          <w:lang w:val="sr-Latn-CS" w:eastAsia="sr-Latn-CS"/>
        </w:rPr>
        <w:t xml:space="preserve">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9"/>
      </w:tblGrid>
      <w:tr w:rsidR="00392A13" w:rsidRPr="005B5F18">
        <w:trPr>
          <w:trHeight w:val="13039"/>
        </w:trPr>
        <w:tc>
          <w:tcPr>
            <w:tcW w:w="9419" w:type="dxa"/>
          </w:tcPr>
          <w:p w:rsidR="00392A13" w:rsidRPr="00625ED6" w:rsidRDefault="00392A13">
            <w:pPr>
              <w:autoSpaceDE w:val="0"/>
              <w:autoSpaceDN w:val="0"/>
              <w:adjustRightInd w:val="0"/>
              <w:jc w:val="both"/>
              <w:rPr>
                <w:b/>
                <w:bCs/>
                <w:vertAlign w:val="baseline"/>
                <w:lang w:val="sr-Latn-CS" w:eastAsia="sr-Latn-CS"/>
              </w:rPr>
            </w:pPr>
            <w:r w:rsidRPr="00625ED6">
              <w:rPr>
                <w:b/>
                <w:bCs/>
                <w:vertAlign w:val="baseline"/>
                <w:lang w:val="sr-Latn-CS" w:eastAsia="sr-Latn-CS"/>
              </w:rPr>
              <w:lastRenderedPageBreak/>
              <w:t xml:space="preserve">ОБРАЗАЦ </w:t>
            </w:r>
            <w:r w:rsidR="00691789">
              <w:rPr>
                <w:b/>
                <w:bCs/>
                <w:vertAlign w:val="baseline"/>
                <w:lang w:val="sr-Cyrl-CS" w:eastAsia="sr-Latn-CS"/>
              </w:rPr>
              <w:t>5</w:t>
            </w:r>
            <w:r w:rsidRPr="00625ED6">
              <w:rPr>
                <w:b/>
                <w:bCs/>
                <w:vertAlign w:val="baseline"/>
                <w:lang w:val="sr-Latn-CS" w:eastAsia="sr-Latn-CS"/>
              </w:rPr>
              <w:t xml:space="preserve">. </w:t>
            </w:r>
          </w:p>
          <w:p w:rsidR="00392A13" w:rsidRDefault="00392A13">
            <w:pPr>
              <w:autoSpaceDE w:val="0"/>
              <w:autoSpaceDN w:val="0"/>
              <w:adjustRightInd w:val="0"/>
              <w:jc w:val="both"/>
              <w:rPr>
                <w:b/>
                <w:bCs/>
                <w:vertAlign w:val="baseline"/>
                <w:lang w:val="sr-Cyrl-CS" w:eastAsia="sr-Latn-CS"/>
              </w:rPr>
            </w:pPr>
          </w:p>
          <w:p w:rsidR="00B2156C" w:rsidRDefault="00B2156C">
            <w:pPr>
              <w:autoSpaceDE w:val="0"/>
              <w:autoSpaceDN w:val="0"/>
              <w:adjustRightInd w:val="0"/>
              <w:jc w:val="both"/>
              <w:rPr>
                <w:b/>
                <w:bCs/>
                <w:vertAlign w:val="baseline"/>
                <w:lang w:val="sr-Cyrl-CS" w:eastAsia="sr-Latn-CS"/>
              </w:rPr>
            </w:pPr>
          </w:p>
          <w:p w:rsidR="00B2156C" w:rsidRPr="00625ED6" w:rsidRDefault="00B2156C">
            <w:pPr>
              <w:autoSpaceDE w:val="0"/>
              <w:autoSpaceDN w:val="0"/>
              <w:adjustRightInd w:val="0"/>
              <w:jc w:val="both"/>
              <w:rPr>
                <w:b/>
                <w:bCs/>
                <w:vertAlign w:val="baseline"/>
                <w:lang w:val="sr-Cyrl-CS" w:eastAsia="sr-Latn-CS"/>
              </w:rPr>
            </w:pPr>
          </w:p>
          <w:p w:rsidR="00392A13" w:rsidRPr="00625ED6" w:rsidRDefault="00392A13">
            <w:pPr>
              <w:autoSpaceDE w:val="0"/>
              <w:autoSpaceDN w:val="0"/>
              <w:adjustRightInd w:val="0"/>
              <w:jc w:val="center"/>
              <w:rPr>
                <w:b/>
                <w:bCs/>
                <w:vertAlign w:val="baseline"/>
                <w:lang w:val="sr-Latn-CS" w:eastAsia="sr-Latn-CS"/>
              </w:rPr>
            </w:pPr>
            <w:r w:rsidRPr="00625ED6">
              <w:rPr>
                <w:b/>
                <w:bCs/>
                <w:vertAlign w:val="baseline"/>
                <w:lang w:val="sr-Cyrl-CS" w:eastAsia="sr-Latn-CS"/>
              </w:rPr>
              <w:t xml:space="preserve">ОПШТИ </w:t>
            </w:r>
            <w:r w:rsidRPr="00625ED6">
              <w:rPr>
                <w:b/>
                <w:bCs/>
                <w:vertAlign w:val="baseline"/>
                <w:lang w:val="sr-Latn-CS" w:eastAsia="sr-Latn-CS"/>
              </w:rPr>
              <w:t>ПОДАЦИ О ПОНУЂАЧУ</w:t>
            </w:r>
          </w:p>
          <w:p w:rsidR="00392A13" w:rsidRPr="00625ED6" w:rsidRDefault="00392A13">
            <w:pPr>
              <w:autoSpaceDE w:val="0"/>
              <w:autoSpaceDN w:val="0"/>
              <w:adjustRightInd w:val="0"/>
              <w:jc w:val="center"/>
              <w:rPr>
                <w:b/>
                <w:bCs/>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                                             1. КОЈИ НАСТУПА САМОСТАЛНО</w:t>
            </w: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                                             2. КОЈИ НАСТУПА СА ПОДИЗВОЂАЧИМА</w:t>
            </w: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                                             3. ОВЛАШЋЕНОГ ЧЛАНА ГРУПЕ ПОНУЂАЧА</w:t>
            </w:r>
          </w:p>
          <w:p w:rsidR="00392A13" w:rsidRPr="00625ED6" w:rsidRDefault="00392A13">
            <w:pPr>
              <w:autoSpaceDE w:val="0"/>
              <w:autoSpaceDN w:val="0"/>
              <w:adjustRightInd w:val="0"/>
              <w:jc w:val="center"/>
              <w:rPr>
                <w:vertAlign w:val="baseline"/>
                <w:lang w:val="sr-Cyrl-CS" w:eastAsia="sr-Latn-CS"/>
              </w:rPr>
            </w:pPr>
            <w:r w:rsidRPr="00625ED6">
              <w:rPr>
                <w:vertAlign w:val="baseline"/>
                <w:lang w:val="sr-Latn-CS" w:eastAsia="sr-Latn-CS"/>
              </w:rPr>
              <w:t>(заокружити)</w:t>
            </w:r>
          </w:p>
          <w:p w:rsidR="00392A13" w:rsidRPr="00625ED6" w:rsidRDefault="00392A13">
            <w:pPr>
              <w:autoSpaceDE w:val="0"/>
              <w:autoSpaceDN w:val="0"/>
              <w:adjustRightInd w:val="0"/>
              <w:jc w:val="center"/>
              <w:rPr>
                <w:vertAlign w:val="baseline"/>
                <w:lang w:val="sr-Cyrl-CS" w:eastAsia="sr-Latn-CS"/>
              </w:rPr>
            </w:pPr>
          </w:p>
          <w:p w:rsidR="00392A13" w:rsidRPr="00625ED6" w:rsidRDefault="00392A13">
            <w:pPr>
              <w:autoSpaceDE w:val="0"/>
              <w:autoSpaceDN w:val="0"/>
              <w:adjustRightInd w:val="0"/>
              <w:jc w:val="both"/>
              <w:rPr>
                <w:vertAlign w:val="baseline"/>
                <w:lang w:val="sr-Latn-CS" w:eastAsia="sr-Latn-C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9"/>
              <w:gridCol w:w="4221"/>
            </w:tblGrid>
            <w:tr w:rsidR="00392A13" w:rsidRPr="00625ED6">
              <w:trPr>
                <w:trHeight w:val="445"/>
              </w:trPr>
              <w:tc>
                <w:tcPr>
                  <w:tcW w:w="4239" w:type="dxa"/>
                </w:tcPr>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Назив понуђача</w:t>
                  </w:r>
                </w:p>
              </w:tc>
              <w:tc>
                <w:tcPr>
                  <w:tcW w:w="4221" w:type="dxa"/>
                </w:tcPr>
                <w:p w:rsidR="00392A13" w:rsidRPr="00625ED6" w:rsidRDefault="00392A13">
                  <w:pPr>
                    <w:autoSpaceDE w:val="0"/>
                    <w:autoSpaceDN w:val="0"/>
                    <w:adjustRightInd w:val="0"/>
                    <w:jc w:val="both"/>
                    <w:rPr>
                      <w:vertAlign w:val="baseline"/>
                      <w:lang w:val="sr-Latn-CS" w:eastAsia="sr-Latn-CS"/>
                    </w:rPr>
                  </w:pPr>
                </w:p>
              </w:tc>
            </w:tr>
            <w:tr w:rsidR="00392A13" w:rsidRPr="00625ED6">
              <w:trPr>
                <w:trHeight w:val="526"/>
              </w:trPr>
              <w:tc>
                <w:tcPr>
                  <w:tcW w:w="4239" w:type="dxa"/>
                </w:tcPr>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Седиште и адреса Понуђача</w:t>
                  </w:r>
                </w:p>
              </w:tc>
              <w:tc>
                <w:tcPr>
                  <w:tcW w:w="4221" w:type="dxa"/>
                </w:tcPr>
                <w:p w:rsidR="00392A13" w:rsidRPr="00625ED6" w:rsidRDefault="00392A13">
                  <w:pPr>
                    <w:autoSpaceDE w:val="0"/>
                    <w:autoSpaceDN w:val="0"/>
                    <w:adjustRightInd w:val="0"/>
                    <w:jc w:val="both"/>
                    <w:rPr>
                      <w:vertAlign w:val="baseline"/>
                      <w:lang w:val="sr-Latn-CS" w:eastAsia="sr-Latn-CS"/>
                    </w:rPr>
                  </w:pPr>
                </w:p>
              </w:tc>
            </w:tr>
            <w:tr w:rsidR="00392A13" w:rsidRPr="00625ED6">
              <w:trPr>
                <w:trHeight w:val="526"/>
              </w:trPr>
              <w:tc>
                <w:tcPr>
                  <w:tcW w:w="4239" w:type="dxa"/>
                </w:tcPr>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Одговорно лице (потписник уговора)</w:t>
                  </w:r>
                </w:p>
              </w:tc>
              <w:tc>
                <w:tcPr>
                  <w:tcW w:w="4221" w:type="dxa"/>
                </w:tcPr>
                <w:p w:rsidR="00392A13" w:rsidRPr="00625ED6" w:rsidRDefault="00392A13">
                  <w:pPr>
                    <w:autoSpaceDE w:val="0"/>
                    <w:autoSpaceDN w:val="0"/>
                    <w:adjustRightInd w:val="0"/>
                    <w:jc w:val="both"/>
                    <w:rPr>
                      <w:vertAlign w:val="baseline"/>
                      <w:lang w:val="sr-Latn-CS" w:eastAsia="sr-Latn-CS"/>
                    </w:rPr>
                  </w:pPr>
                </w:p>
              </w:tc>
            </w:tr>
            <w:tr w:rsidR="00392A13" w:rsidRPr="00625ED6">
              <w:trPr>
                <w:trHeight w:val="526"/>
              </w:trPr>
              <w:tc>
                <w:tcPr>
                  <w:tcW w:w="4239" w:type="dxa"/>
                </w:tcPr>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Особа за контакт</w:t>
                  </w:r>
                </w:p>
              </w:tc>
              <w:tc>
                <w:tcPr>
                  <w:tcW w:w="4221" w:type="dxa"/>
                </w:tcPr>
                <w:p w:rsidR="00392A13" w:rsidRPr="00625ED6" w:rsidRDefault="00392A13">
                  <w:pPr>
                    <w:autoSpaceDE w:val="0"/>
                    <w:autoSpaceDN w:val="0"/>
                    <w:adjustRightInd w:val="0"/>
                    <w:jc w:val="both"/>
                    <w:rPr>
                      <w:vertAlign w:val="baseline"/>
                      <w:lang w:val="sr-Latn-CS" w:eastAsia="sr-Latn-CS"/>
                    </w:rPr>
                  </w:pPr>
                </w:p>
              </w:tc>
            </w:tr>
            <w:tr w:rsidR="00392A13" w:rsidRPr="00625ED6">
              <w:trPr>
                <w:trHeight w:val="526"/>
              </w:trPr>
              <w:tc>
                <w:tcPr>
                  <w:tcW w:w="4239" w:type="dxa"/>
                </w:tcPr>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Телефон</w:t>
                  </w:r>
                </w:p>
              </w:tc>
              <w:tc>
                <w:tcPr>
                  <w:tcW w:w="4221" w:type="dxa"/>
                </w:tcPr>
                <w:p w:rsidR="00392A13" w:rsidRPr="00625ED6" w:rsidRDefault="00392A13">
                  <w:pPr>
                    <w:autoSpaceDE w:val="0"/>
                    <w:autoSpaceDN w:val="0"/>
                    <w:adjustRightInd w:val="0"/>
                    <w:jc w:val="both"/>
                    <w:rPr>
                      <w:vertAlign w:val="baseline"/>
                      <w:lang w:val="sr-Latn-CS" w:eastAsia="sr-Latn-CS"/>
                    </w:rPr>
                  </w:pPr>
                </w:p>
              </w:tc>
            </w:tr>
            <w:tr w:rsidR="00392A13" w:rsidRPr="00625ED6">
              <w:trPr>
                <w:trHeight w:val="526"/>
              </w:trPr>
              <w:tc>
                <w:tcPr>
                  <w:tcW w:w="4239" w:type="dxa"/>
                </w:tcPr>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Телефакс</w:t>
                  </w:r>
                </w:p>
              </w:tc>
              <w:tc>
                <w:tcPr>
                  <w:tcW w:w="4221" w:type="dxa"/>
                </w:tcPr>
                <w:p w:rsidR="00392A13" w:rsidRPr="00625ED6" w:rsidRDefault="00392A13">
                  <w:pPr>
                    <w:autoSpaceDE w:val="0"/>
                    <w:autoSpaceDN w:val="0"/>
                    <w:adjustRightInd w:val="0"/>
                    <w:jc w:val="both"/>
                    <w:rPr>
                      <w:vertAlign w:val="baseline"/>
                      <w:lang w:val="sr-Latn-CS" w:eastAsia="sr-Latn-CS"/>
                    </w:rPr>
                  </w:pPr>
                </w:p>
              </w:tc>
            </w:tr>
            <w:tr w:rsidR="00392A13" w:rsidRPr="00625ED6">
              <w:trPr>
                <w:trHeight w:val="526"/>
              </w:trPr>
              <w:tc>
                <w:tcPr>
                  <w:tcW w:w="4239" w:type="dxa"/>
                </w:tcPr>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Е-mail</w:t>
                  </w:r>
                </w:p>
              </w:tc>
              <w:tc>
                <w:tcPr>
                  <w:tcW w:w="4221" w:type="dxa"/>
                </w:tcPr>
                <w:p w:rsidR="00392A13" w:rsidRPr="00625ED6" w:rsidRDefault="00392A13">
                  <w:pPr>
                    <w:autoSpaceDE w:val="0"/>
                    <w:autoSpaceDN w:val="0"/>
                    <w:adjustRightInd w:val="0"/>
                    <w:jc w:val="both"/>
                    <w:rPr>
                      <w:vertAlign w:val="baseline"/>
                      <w:lang w:val="sr-Latn-CS" w:eastAsia="sr-Latn-CS"/>
                    </w:rPr>
                  </w:pPr>
                </w:p>
              </w:tc>
            </w:tr>
            <w:tr w:rsidR="00392A13" w:rsidRPr="00625ED6">
              <w:trPr>
                <w:trHeight w:val="526"/>
              </w:trPr>
              <w:tc>
                <w:tcPr>
                  <w:tcW w:w="4239" w:type="dxa"/>
                </w:tcPr>
                <w:p w:rsidR="00392A13" w:rsidRPr="00625ED6" w:rsidRDefault="00A97B01">
                  <w:pPr>
                    <w:autoSpaceDE w:val="0"/>
                    <w:autoSpaceDN w:val="0"/>
                    <w:adjustRightInd w:val="0"/>
                    <w:jc w:val="both"/>
                    <w:rPr>
                      <w:vertAlign w:val="baseline"/>
                      <w:lang w:val="sr-Latn-CS" w:eastAsia="sr-Latn-CS"/>
                    </w:rPr>
                  </w:pPr>
                  <w:r w:rsidRPr="00625ED6">
                    <w:rPr>
                      <w:vertAlign w:val="baseline"/>
                      <w:lang w:val="sr-Latn-CS" w:eastAsia="sr-Latn-CS"/>
                    </w:rPr>
                    <w:t xml:space="preserve">Текући рачун </w:t>
                  </w:r>
                  <w:r w:rsidR="00392A13" w:rsidRPr="00625ED6">
                    <w:rPr>
                      <w:vertAlign w:val="baseline"/>
                      <w:lang w:val="sr-Latn-CS" w:eastAsia="sr-Latn-CS"/>
                    </w:rPr>
                    <w:t xml:space="preserve"> и банка</w:t>
                  </w:r>
                </w:p>
              </w:tc>
              <w:tc>
                <w:tcPr>
                  <w:tcW w:w="4221" w:type="dxa"/>
                </w:tcPr>
                <w:p w:rsidR="00392A13" w:rsidRPr="00625ED6" w:rsidRDefault="00392A13">
                  <w:pPr>
                    <w:autoSpaceDE w:val="0"/>
                    <w:autoSpaceDN w:val="0"/>
                    <w:adjustRightInd w:val="0"/>
                    <w:jc w:val="both"/>
                    <w:rPr>
                      <w:vertAlign w:val="baseline"/>
                      <w:lang w:val="sr-Latn-CS" w:eastAsia="sr-Latn-CS"/>
                    </w:rPr>
                  </w:pPr>
                </w:p>
              </w:tc>
            </w:tr>
            <w:tr w:rsidR="00392A13" w:rsidRPr="00625ED6">
              <w:trPr>
                <w:trHeight w:val="526"/>
              </w:trPr>
              <w:tc>
                <w:tcPr>
                  <w:tcW w:w="4239" w:type="dxa"/>
                </w:tcPr>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Матични број понуђача</w:t>
                  </w:r>
                </w:p>
              </w:tc>
              <w:tc>
                <w:tcPr>
                  <w:tcW w:w="4221" w:type="dxa"/>
                </w:tcPr>
                <w:p w:rsidR="00392A13" w:rsidRPr="00625ED6" w:rsidRDefault="00392A13">
                  <w:pPr>
                    <w:autoSpaceDE w:val="0"/>
                    <w:autoSpaceDN w:val="0"/>
                    <w:adjustRightInd w:val="0"/>
                    <w:jc w:val="both"/>
                    <w:rPr>
                      <w:vertAlign w:val="baseline"/>
                      <w:lang w:val="sr-Latn-CS" w:eastAsia="sr-Latn-CS"/>
                    </w:rPr>
                  </w:pPr>
                </w:p>
              </w:tc>
            </w:tr>
            <w:tr w:rsidR="00392A13" w:rsidRPr="00625ED6">
              <w:trPr>
                <w:trHeight w:val="526"/>
              </w:trPr>
              <w:tc>
                <w:tcPr>
                  <w:tcW w:w="4239" w:type="dxa"/>
                </w:tcPr>
                <w:p w:rsidR="00392A13" w:rsidRPr="00625ED6" w:rsidRDefault="00A97B01">
                  <w:pPr>
                    <w:autoSpaceDE w:val="0"/>
                    <w:autoSpaceDN w:val="0"/>
                    <w:adjustRightInd w:val="0"/>
                    <w:jc w:val="both"/>
                    <w:rPr>
                      <w:vertAlign w:val="baseline"/>
                      <w:lang w:val="sr-Latn-CS" w:eastAsia="sr-Latn-CS"/>
                    </w:rPr>
                  </w:pPr>
                  <w:r w:rsidRPr="00625ED6">
                    <w:rPr>
                      <w:vertAlign w:val="baseline"/>
                      <w:lang w:val="sr-Latn-CS" w:eastAsia="sr-Latn-CS"/>
                    </w:rPr>
                    <w:t xml:space="preserve">Порески број </w:t>
                  </w:r>
                  <w:r w:rsidR="00392A13" w:rsidRPr="00625ED6">
                    <w:rPr>
                      <w:vertAlign w:val="baseline"/>
                      <w:lang w:val="sr-Latn-CS" w:eastAsia="sr-Latn-CS"/>
                    </w:rPr>
                    <w:t xml:space="preserve"> – ПИБ</w:t>
                  </w:r>
                </w:p>
              </w:tc>
              <w:tc>
                <w:tcPr>
                  <w:tcW w:w="4221" w:type="dxa"/>
                </w:tcPr>
                <w:p w:rsidR="00392A13" w:rsidRPr="00625ED6" w:rsidRDefault="00392A13">
                  <w:pPr>
                    <w:autoSpaceDE w:val="0"/>
                    <w:autoSpaceDN w:val="0"/>
                    <w:adjustRightInd w:val="0"/>
                    <w:jc w:val="both"/>
                    <w:rPr>
                      <w:vertAlign w:val="baseline"/>
                      <w:lang w:val="sr-Latn-CS" w:eastAsia="sr-Latn-CS"/>
                    </w:rPr>
                  </w:pPr>
                </w:p>
              </w:tc>
            </w:tr>
          </w:tbl>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vertAlign w:val="baseline"/>
                <w:lang w:val="sr-Cyrl-CS" w:eastAsia="sr-Latn-CS"/>
              </w:rPr>
            </w:pPr>
          </w:p>
          <w:p w:rsidR="00392A13" w:rsidRPr="00625ED6" w:rsidRDefault="00392A13">
            <w:pPr>
              <w:autoSpaceDE w:val="0"/>
              <w:autoSpaceDN w:val="0"/>
              <w:adjustRightInd w:val="0"/>
              <w:jc w:val="both"/>
              <w:rPr>
                <w:vertAlign w:val="baseline"/>
                <w:lang w:val="sr-Cyrl-CS" w:eastAsia="sr-Latn-CS"/>
              </w:rPr>
            </w:pPr>
          </w:p>
          <w:p w:rsidR="00392A13" w:rsidRPr="00625ED6" w:rsidRDefault="00392A13">
            <w:pPr>
              <w:autoSpaceDE w:val="0"/>
              <w:autoSpaceDN w:val="0"/>
              <w:adjustRightInd w:val="0"/>
              <w:jc w:val="both"/>
              <w:rPr>
                <w:vertAlign w:val="baseline"/>
                <w:lang w:eastAsia="sr-Latn-CS"/>
              </w:rPr>
            </w:pP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Датум: _______________               </w:t>
            </w:r>
            <w:r w:rsidRPr="00625ED6">
              <w:rPr>
                <w:vertAlign w:val="baseline"/>
                <w:lang w:val="sr-Cyrl-CS" w:eastAsia="sr-Latn-CS"/>
              </w:rPr>
              <w:t xml:space="preserve">     М.П.</w:t>
            </w:r>
            <w:r w:rsidR="00A32943" w:rsidRPr="00625ED6">
              <w:rPr>
                <w:vertAlign w:val="baseline"/>
                <w:lang w:val="sr-Latn-CS" w:eastAsia="sr-Latn-CS"/>
              </w:rPr>
              <w:t xml:space="preserve">             </w:t>
            </w:r>
            <w:r w:rsidRPr="00625ED6">
              <w:rPr>
                <w:vertAlign w:val="baseline"/>
                <w:lang w:val="sr-Latn-CS" w:eastAsia="sr-Latn-CS"/>
              </w:rPr>
              <w:t>ПОТПИС ОВЛАШЋЕНОГ ЛИЦА</w:t>
            </w:r>
          </w:p>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                                                                  </w:t>
            </w:r>
            <w:r w:rsidRPr="00625ED6">
              <w:rPr>
                <w:vertAlign w:val="baseline"/>
                <w:lang w:val="sr-Cyrl-CS" w:eastAsia="sr-Latn-CS"/>
              </w:rPr>
              <w:t xml:space="preserve">          </w:t>
            </w:r>
            <w:r w:rsidRPr="00625ED6">
              <w:rPr>
                <w:vertAlign w:val="baseline"/>
                <w:lang w:val="sr-Latn-CS" w:eastAsia="sr-Latn-CS"/>
              </w:rPr>
              <w:t xml:space="preserve"> ____________________________________ </w:t>
            </w:r>
          </w:p>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  </w:t>
            </w:r>
          </w:p>
          <w:p w:rsidR="00392A13" w:rsidRPr="00625ED6" w:rsidRDefault="00392A13">
            <w:pPr>
              <w:autoSpaceDE w:val="0"/>
              <w:autoSpaceDN w:val="0"/>
              <w:adjustRightInd w:val="0"/>
              <w:jc w:val="both"/>
              <w:rPr>
                <w:vertAlign w:val="baseline"/>
                <w:lang w:val="sr-Latn-CS" w:eastAsia="sr-Latn-CS"/>
              </w:rPr>
            </w:pPr>
          </w:p>
          <w:p w:rsidR="00392A13" w:rsidRPr="005B5F18" w:rsidRDefault="00392A13">
            <w:pPr>
              <w:autoSpaceDE w:val="0"/>
              <w:autoSpaceDN w:val="0"/>
              <w:adjustRightInd w:val="0"/>
              <w:jc w:val="both"/>
              <w:rPr>
                <w:color w:val="FF0000"/>
                <w:vertAlign w:val="baseline"/>
                <w:lang w:val="sr-Latn-CS" w:eastAsia="sr-Latn-CS"/>
              </w:rPr>
            </w:pPr>
            <w:r w:rsidRPr="005B5F18">
              <w:rPr>
                <w:color w:val="FF0000"/>
                <w:vertAlign w:val="baseline"/>
                <w:lang w:val="sr-Latn-CS" w:eastAsia="sr-Latn-CS"/>
              </w:rPr>
              <w:t xml:space="preserve"> </w:t>
            </w:r>
          </w:p>
          <w:p w:rsidR="00392A13" w:rsidRPr="005B5F18" w:rsidRDefault="00392A13">
            <w:pPr>
              <w:autoSpaceDE w:val="0"/>
              <w:autoSpaceDN w:val="0"/>
              <w:adjustRightInd w:val="0"/>
              <w:jc w:val="both"/>
              <w:rPr>
                <w:b/>
                <w:bCs/>
                <w:color w:val="FF0000"/>
                <w:vertAlign w:val="baseline"/>
                <w:lang w:val="sr-Cyrl-CS" w:eastAsia="sr-Latn-CS"/>
              </w:rPr>
            </w:pPr>
          </w:p>
        </w:tc>
      </w:tr>
    </w:tbl>
    <w:p w:rsidR="00392A13" w:rsidRPr="005B5F18" w:rsidRDefault="00392A13">
      <w:pPr>
        <w:autoSpaceDE w:val="0"/>
        <w:autoSpaceDN w:val="0"/>
        <w:adjustRightInd w:val="0"/>
        <w:jc w:val="both"/>
        <w:rPr>
          <w:b/>
          <w:bCs/>
          <w:color w:val="FF0000"/>
          <w:vertAlign w:val="baseline"/>
          <w:lang w:val="en-US" w:eastAsia="sr-Latn-CS"/>
        </w:rPr>
      </w:pPr>
    </w:p>
    <w:p w:rsidR="00392A13" w:rsidRPr="005B5F18" w:rsidRDefault="00392A13">
      <w:pPr>
        <w:autoSpaceDE w:val="0"/>
        <w:autoSpaceDN w:val="0"/>
        <w:adjustRightInd w:val="0"/>
        <w:jc w:val="both"/>
        <w:rPr>
          <w:b/>
          <w:bCs/>
          <w:color w:val="FF0000"/>
          <w:vertAlign w:val="baseline"/>
          <w:lang w:val="sr-Cyrl-CS" w:eastAsia="sr-Latn-CS"/>
        </w:rPr>
      </w:pPr>
    </w:p>
    <w:p w:rsidR="00392A13" w:rsidRPr="005B5F18" w:rsidRDefault="00392A13">
      <w:pPr>
        <w:autoSpaceDE w:val="0"/>
        <w:autoSpaceDN w:val="0"/>
        <w:adjustRightInd w:val="0"/>
        <w:jc w:val="both"/>
        <w:rPr>
          <w:b/>
          <w:bCs/>
          <w:color w:val="FF0000"/>
          <w:vertAlign w:val="baseline"/>
          <w:lang w:val="sr-Cyrl-CS" w:eastAsia="sr-Latn-CS"/>
        </w:rPr>
      </w:pPr>
    </w:p>
    <w:p w:rsidR="00392A13" w:rsidRPr="005B5F18" w:rsidRDefault="00392A13">
      <w:pPr>
        <w:autoSpaceDE w:val="0"/>
        <w:autoSpaceDN w:val="0"/>
        <w:adjustRightInd w:val="0"/>
        <w:jc w:val="both"/>
        <w:rPr>
          <w:b/>
          <w:bCs/>
          <w:color w:val="FF0000"/>
          <w:vertAlign w:val="baseline"/>
          <w:lang w:val="sr-Cyrl-CS" w:eastAsia="sr-Latn-CS"/>
        </w:rPr>
      </w:pPr>
    </w:p>
    <w:p w:rsidR="004145A0" w:rsidRDefault="004145A0">
      <w:pPr>
        <w:autoSpaceDE w:val="0"/>
        <w:autoSpaceDN w:val="0"/>
        <w:adjustRightInd w:val="0"/>
        <w:jc w:val="both"/>
        <w:rPr>
          <w:b/>
          <w:bCs/>
          <w:color w:val="FF0000"/>
          <w:vertAlign w:val="baseline"/>
          <w:lang w:val="en-US" w:eastAsia="sr-Latn-CS"/>
        </w:rPr>
      </w:pPr>
    </w:p>
    <w:p w:rsidR="00E31585" w:rsidRPr="00E31585" w:rsidRDefault="00E31585">
      <w:pPr>
        <w:autoSpaceDE w:val="0"/>
        <w:autoSpaceDN w:val="0"/>
        <w:adjustRightInd w:val="0"/>
        <w:jc w:val="both"/>
        <w:rPr>
          <w:b/>
          <w:bCs/>
          <w:color w:val="FF0000"/>
          <w:vertAlign w:val="baseline"/>
          <w:lang w:val="en-US" w:eastAsia="sr-Latn-CS"/>
        </w:rPr>
      </w:pPr>
    </w:p>
    <w:p w:rsidR="00392A13" w:rsidRPr="005B5F18" w:rsidRDefault="00392A13">
      <w:pPr>
        <w:autoSpaceDE w:val="0"/>
        <w:autoSpaceDN w:val="0"/>
        <w:adjustRightInd w:val="0"/>
        <w:jc w:val="both"/>
        <w:rPr>
          <w:b/>
          <w:bCs/>
          <w:color w:val="FF0000"/>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9"/>
      </w:tblGrid>
      <w:tr w:rsidR="00392A13" w:rsidRPr="005B5F18">
        <w:tc>
          <w:tcPr>
            <w:tcW w:w="9419" w:type="dxa"/>
          </w:tcPr>
          <w:p w:rsidR="00392A13" w:rsidRPr="005B5F18" w:rsidRDefault="00392A13">
            <w:pPr>
              <w:autoSpaceDE w:val="0"/>
              <w:autoSpaceDN w:val="0"/>
              <w:adjustRightInd w:val="0"/>
              <w:jc w:val="both"/>
              <w:rPr>
                <w:b/>
                <w:bCs/>
                <w:color w:val="FF0000"/>
                <w:vertAlign w:val="baseline"/>
                <w:lang w:val="sr-Latn-CS" w:eastAsia="sr-Latn-CS"/>
              </w:rPr>
            </w:pPr>
          </w:p>
          <w:p w:rsidR="00392A13" w:rsidRPr="00625ED6" w:rsidRDefault="00392A13">
            <w:pPr>
              <w:autoSpaceDE w:val="0"/>
              <w:autoSpaceDN w:val="0"/>
              <w:adjustRightInd w:val="0"/>
              <w:jc w:val="both"/>
              <w:rPr>
                <w:b/>
                <w:bCs/>
                <w:vertAlign w:val="baseline"/>
                <w:lang w:val="sr-Latn-CS" w:eastAsia="sr-Latn-CS"/>
              </w:rPr>
            </w:pPr>
            <w:r w:rsidRPr="00625ED6">
              <w:rPr>
                <w:b/>
                <w:bCs/>
                <w:vertAlign w:val="baseline"/>
                <w:lang w:val="sr-Latn-CS" w:eastAsia="sr-Latn-CS"/>
              </w:rPr>
              <w:t xml:space="preserve">ОБРАЗАЦ </w:t>
            </w:r>
            <w:r w:rsidR="00691789">
              <w:rPr>
                <w:b/>
                <w:bCs/>
                <w:vertAlign w:val="baseline"/>
                <w:lang w:val="sr-Cyrl-CS" w:eastAsia="sr-Latn-CS"/>
              </w:rPr>
              <w:t>6</w:t>
            </w:r>
            <w:r w:rsidRPr="00625ED6">
              <w:rPr>
                <w:b/>
                <w:bCs/>
                <w:vertAlign w:val="baseline"/>
                <w:lang w:val="sr-Latn-CS" w:eastAsia="sr-Latn-CS"/>
              </w:rPr>
              <w:t xml:space="preserve">. </w:t>
            </w: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both"/>
              <w:rPr>
                <w:b/>
                <w:bCs/>
                <w:vertAlign w:val="baseline"/>
                <w:lang w:val="sr-Cyrl-CS" w:eastAsia="sr-Latn-CS"/>
              </w:rPr>
            </w:pPr>
          </w:p>
          <w:p w:rsidR="00392A13" w:rsidRPr="00625ED6" w:rsidRDefault="00392A13">
            <w:pPr>
              <w:autoSpaceDE w:val="0"/>
              <w:autoSpaceDN w:val="0"/>
              <w:adjustRightInd w:val="0"/>
              <w:jc w:val="both"/>
              <w:rPr>
                <w:b/>
                <w:bCs/>
                <w:vertAlign w:val="baseline"/>
                <w:lang w:val="sr-Cyrl-CS" w:eastAsia="sr-Latn-CS"/>
              </w:rPr>
            </w:pP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center"/>
              <w:rPr>
                <w:b/>
                <w:bCs/>
                <w:vertAlign w:val="baseline"/>
                <w:lang w:val="sr-Latn-CS" w:eastAsia="sr-Latn-CS"/>
              </w:rPr>
            </w:pPr>
            <w:r w:rsidRPr="00625ED6">
              <w:rPr>
                <w:b/>
                <w:bCs/>
                <w:vertAlign w:val="baseline"/>
                <w:lang w:val="sr-Latn-CS" w:eastAsia="sr-Latn-CS"/>
              </w:rPr>
              <w:t xml:space="preserve">ИЗЈАВА ПОНУЂАЧА </w:t>
            </w:r>
          </w:p>
          <w:p w:rsidR="00392A13" w:rsidRPr="00625ED6" w:rsidRDefault="00392A13">
            <w:pPr>
              <w:autoSpaceDE w:val="0"/>
              <w:autoSpaceDN w:val="0"/>
              <w:adjustRightInd w:val="0"/>
              <w:jc w:val="center"/>
              <w:rPr>
                <w:b/>
                <w:bCs/>
                <w:vertAlign w:val="baseline"/>
                <w:lang w:val="sr-Latn-CS" w:eastAsia="sr-Latn-CS"/>
              </w:rPr>
            </w:pPr>
            <w:r w:rsidRPr="00625ED6">
              <w:rPr>
                <w:b/>
                <w:bCs/>
                <w:vertAlign w:val="baseline"/>
                <w:lang w:val="sr-Latn-CS" w:eastAsia="sr-Latn-CS"/>
              </w:rPr>
              <w:t>ДА НЕ НАСТУПА СА ПОДИЗВОЂАЧИМА</w:t>
            </w: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i/>
                <w:vertAlign w:val="baseline"/>
                <w:lang w:val="sr-Cyrl-CS"/>
              </w:rPr>
            </w:pPr>
            <w:r w:rsidRPr="00625ED6">
              <w:rPr>
                <w:vertAlign w:val="baseline"/>
                <w:lang w:val="sr-Latn-CS" w:eastAsia="sr-Latn-CS"/>
              </w:rPr>
              <w:t xml:space="preserve">                     Изјављујем да у понуди </w:t>
            </w:r>
            <w:r w:rsidR="00350F35" w:rsidRPr="00625ED6">
              <w:rPr>
                <w:vertAlign w:val="baseline"/>
                <w:lang w:val="sr-Cyrl-CS" w:eastAsia="sr-Latn-CS"/>
              </w:rPr>
              <w:t xml:space="preserve">бр. </w:t>
            </w:r>
            <w:r w:rsidR="002E363E" w:rsidRPr="00625ED6">
              <w:rPr>
                <w:vertAlign w:val="baseline"/>
                <w:lang w:val="sr-Cyrl-CS" w:eastAsia="sr-Latn-CS"/>
              </w:rPr>
              <w:t>ЈН 0</w:t>
            </w:r>
            <w:r w:rsidR="008D3081">
              <w:rPr>
                <w:vertAlign w:val="baseline"/>
                <w:lang w:val="hr-HR" w:eastAsia="sr-Latn-CS"/>
              </w:rPr>
              <w:t>2</w:t>
            </w:r>
            <w:r w:rsidR="008D3081">
              <w:rPr>
                <w:vertAlign w:val="baseline"/>
                <w:lang w:val="sr-Cyrl-CS" w:eastAsia="sr-Latn-CS"/>
              </w:rPr>
              <w:t>/201</w:t>
            </w:r>
            <w:r w:rsidR="008D3081">
              <w:rPr>
                <w:vertAlign w:val="baseline"/>
                <w:lang w:val="hr-HR" w:eastAsia="sr-Latn-CS"/>
              </w:rPr>
              <w:t>7</w:t>
            </w:r>
            <w:r w:rsidR="00350F35" w:rsidRPr="00625ED6">
              <w:rPr>
                <w:vertAlign w:val="baseline"/>
                <w:lang w:val="sr-Cyrl-CS" w:eastAsia="sr-Latn-CS"/>
              </w:rPr>
              <w:t>,</w:t>
            </w:r>
            <w:r w:rsidRPr="00625ED6">
              <w:rPr>
                <w:vertAlign w:val="baseline"/>
                <w:lang w:val="sr-Cyrl-CS" w:eastAsia="sr-Latn-CS"/>
              </w:rPr>
              <w:t xml:space="preserve"> </w:t>
            </w:r>
            <w:r w:rsidRPr="00625ED6">
              <w:rPr>
                <w:vertAlign w:val="baseline"/>
                <w:lang w:val="sr-Latn-CS" w:eastAsia="sr-Latn-CS"/>
              </w:rPr>
              <w:t xml:space="preserve">за јавну набавку </w:t>
            </w:r>
            <w:r w:rsidR="00625ED6" w:rsidRPr="00625ED6">
              <w:rPr>
                <w:vertAlign w:val="baseline"/>
                <w:lang w:val="sr-Cyrl-CS" w:eastAsia="sr-Latn-CS"/>
              </w:rPr>
              <w:t>добара</w:t>
            </w:r>
            <w:r w:rsidRPr="00625ED6">
              <w:rPr>
                <w:vertAlign w:val="baseline"/>
                <w:lang w:val="sr-Cyrl-CS" w:eastAsia="sr-Latn-CS"/>
              </w:rPr>
              <w:t xml:space="preserve"> </w:t>
            </w:r>
            <w:r w:rsidRPr="00625ED6">
              <w:rPr>
                <w:vertAlign w:val="baseline"/>
                <w:lang w:val="sr-Latn-CS" w:eastAsia="sr-Latn-CS"/>
              </w:rPr>
              <w:t>мале вредно</w:t>
            </w:r>
            <w:r w:rsidR="00A97B01" w:rsidRPr="00625ED6">
              <w:rPr>
                <w:vertAlign w:val="baseline"/>
                <w:lang w:val="sr-Cyrl-CS" w:eastAsia="sr-Latn-CS"/>
              </w:rPr>
              <w:t>сти</w:t>
            </w:r>
            <w:r w:rsidR="00350F35" w:rsidRPr="00625ED6">
              <w:rPr>
                <w:vertAlign w:val="baseline"/>
                <w:lang w:val="sr-Cyrl-CS" w:eastAsia="sr-Latn-CS"/>
              </w:rPr>
              <w:t>:</w:t>
            </w:r>
            <w:r w:rsidR="00625ED6" w:rsidRPr="00625ED6">
              <w:rPr>
                <w:vertAlign w:val="baseline"/>
                <w:lang w:val="sr-Cyrl-CS" w:eastAsia="sr-Latn-CS"/>
              </w:rPr>
              <w:t xml:space="preserve"> </w:t>
            </w:r>
            <w:r w:rsidR="00625ED6" w:rsidRPr="00625ED6">
              <w:rPr>
                <w:vertAlign w:val="baseline"/>
                <w:lang w:val="sr-Cyrl-CS"/>
              </w:rPr>
              <w:t>набавка угља за шк</w:t>
            </w:r>
            <w:r w:rsidR="008D3081">
              <w:rPr>
                <w:vertAlign w:val="baseline"/>
                <w:lang w:val="sr-Cyrl-CS"/>
              </w:rPr>
              <w:t>олску 201</w:t>
            </w:r>
            <w:r w:rsidR="008D3081">
              <w:rPr>
                <w:vertAlign w:val="baseline"/>
                <w:lang w:val="hr-HR"/>
              </w:rPr>
              <w:t>7</w:t>
            </w:r>
            <w:r w:rsidR="008D3081">
              <w:rPr>
                <w:vertAlign w:val="baseline"/>
                <w:lang w:val="sr-Cyrl-CS"/>
              </w:rPr>
              <w:t>/201</w:t>
            </w:r>
            <w:r w:rsidR="008D3081">
              <w:rPr>
                <w:vertAlign w:val="baseline"/>
                <w:lang w:val="hr-HR"/>
              </w:rPr>
              <w:t>8</w:t>
            </w:r>
            <w:r w:rsidR="00625ED6" w:rsidRPr="00625ED6">
              <w:rPr>
                <w:vertAlign w:val="baseline"/>
                <w:lang w:val="sr-Cyrl-CS"/>
              </w:rPr>
              <w:t>. годину</w:t>
            </w:r>
            <w:r w:rsidRPr="00625ED6">
              <w:rPr>
                <w:vertAlign w:val="baseline"/>
                <w:lang w:val="sr-Cyrl-CS"/>
              </w:rPr>
              <w:t xml:space="preserve">, </w:t>
            </w:r>
            <w:r w:rsidRPr="00625ED6">
              <w:rPr>
                <w:vertAlign w:val="baseline"/>
                <w:lang w:val="sr-Latn-CS" w:eastAsia="sr-Latn-CS"/>
              </w:rPr>
              <w:t xml:space="preserve">не учествујемо са подизвођачима. </w:t>
            </w:r>
          </w:p>
          <w:p w:rsidR="00392A13" w:rsidRPr="00625ED6" w:rsidRDefault="00392A13">
            <w:pPr>
              <w:autoSpaceDE w:val="0"/>
              <w:autoSpaceDN w:val="0"/>
              <w:adjustRightInd w:val="0"/>
              <w:jc w:val="right"/>
              <w:rPr>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vertAlign w:val="baseline"/>
                <w:lang w:eastAsia="sr-Latn-CS"/>
              </w:rPr>
            </w:pP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Датум: _______________               </w:t>
            </w:r>
            <w:r w:rsidRPr="00625ED6">
              <w:rPr>
                <w:vertAlign w:val="baseline"/>
                <w:lang w:val="sr-Cyrl-CS" w:eastAsia="sr-Latn-CS"/>
              </w:rPr>
              <w:t xml:space="preserve">     М.П.</w:t>
            </w:r>
            <w:r w:rsidR="002E363E" w:rsidRPr="00625ED6">
              <w:rPr>
                <w:vertAlign w:val="baseline"/>
                <w:lang w:val="sr-Latn-CS" w:eastAsia="sr-Latn-CS"/>
              </w:rPr>
              <w:t xml:space="preserve">            </w:t>
            </w:r>
            <w:r w:rsidR="002E363E" w:rsidRPr="00625ED6">
              <w:rPr>
                <w:vertAlign w:val="baseline"/>
                <w:lang w:val="sr-Cyrl-CS" w:eastAsia="sr-Latn-CS"/>
              </w:rPr>
              <w:t xml:space="preserve"> </w:t>
            </w:r>
            <w:r w:rsidRPr="00625ED6">
              <w:rPr>
                <w:vertAlign w:val="baseline"/>
                <w:lang w:val="sr-Latn-CS" w:eastAsia="sr-Latn-CS"/>
              </w:rPr>
              <w:t xml:space="preserve">   ПОТПИС ОВЛАШЋЕНОГ ЛИЦА</w:t>
            </w:r>
          </w:p>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                                                                  </w:t>
            </w:r>
            <w:r w:rsidRPr="00625ED6">
              <w:rPr>
                <w:vertAlign w:val="baseline"/>
                <w:lang w:val="sr-Cyrl-CS" w:eastAsia="sr-Latn-CS"/>
              </w:rPr>
              <w:t xml:space="preserve">       </w:t>
            </w:r>
            <w:r w:rsidR="002E363E" w:rsidRPr="00625ED6">
              <w:rPr>
                <w:vertAlign w:val="baseline"/>
                <w:lang w:val="sr-Cyrl-CS" w:eastAsia="sr-Latn-CS"/>
              </w:rPr>
              <w:t xml:space="preserve">   </w:t>
            </w:r>
            <w:r w:rsidRPr="00625ED6">
              <w:rPr>
                <w:vertAlign w:val="baseline"/>
                <w:lang w:val="sr-Cyrl-CS" w:eastAsia="sr-Latn-CS"/>
              </w:rPr>
              <w:t xml:space="preserve">   </w:t>
            </w:r>
            <w:r w:rsidRPr="00625ED6">
              <w:rPr>
                <w:vertAlign w:val="baseline"/>
                <w:lang w:val="sr-Latn-CS" w:eastAsia="sr-Latn-CS"/>
              </w:rPr>
              <w:t xml:space="preserve"> ____________________________________ </w:t>
            </w:r>
          </w:p>
          <w:p w:rsidR="00392A13" w:rsidRPr="00625ED6" w:rsidRDefault="00392A13">
            <w:pPr>
              <w:autoSpaceDE w:val="0"/>
              <w:autoSpaceDN w:val="0"/>
              <w:adjustRightInd w:val="0"/>
              <w:jc w:val="both"/>
              <w:rPr>
                <w:vertAlign w:val="baseline"/>
                <w:lang w:val="sr-Latn-CS" w:eastAsia="sr-Latn-CS"/>
              </w:rPr>
            </w:pPr>
          </w:p>
          <w:p w:rsidR="00392A13" w:rsidRPr="005B5F18" w:rsidRDefault="00392A13">
            <w:pPr>
              <w:autoSpaceDE w:val="0"/>
              <w:autoSpaceDN w:val="0"/>
              <w:adjustRightInd w:val="0"/>
              <w:jc w:val="both"/>
              <w:rPr>
                <w:color w:val="FF0000"/>
                <w:vertAlign w:val="baseline"/>
                <w:lang w:val="sr-Latn-CS" w:eastAsia="sr-Latn-CS"/>
              </w:rPr>
            </w:pPr>
            <w:r w:rsidRPr="005B5F18">
              <w:rPr>
                <w:color w:val="FF0000"/>
                <w:vertAlign w:val="baseline"/>
                <w:lang w:val="sr-Latn-CS" w:eastAsia="sr-Latn-CS"/>
              </w:rPr>
              <w:t xml:space="preserve">  </w:t>
            </w:r>
          </w:p>
          <w:p w:rsidR="00392A13" w:rsidRPr="005B5F18" w:rsidRDefault="00392A13">
            <w:pPr>
              <w:autoSpaceDE w:val="0"/>
              <w:autoSpaceDN w:val="0"/>
              <w:adjustRightInd w:val="0"/>
              <w:jc w:val="both"/>
              <w:rPr>
                <w:color w:val="FF0000"/>
                <w:vertAlign w:val="baseline"/>
                <w:lang w:val="sr-Latn-CS" w:eastAsia="sr-Latn-CS"/>
              </w:rPr>
            </w:pPr>
          </w:p>
          <w:p w:rsidR="00392A13" w:rsidRPr="005B5F18" w:rsidRDefault="00392A13">
            <w:pPr>
              <w:autoSpaceDE w:val="0"/>
              <w:autoSpaceDN w:val="0"/>
              <w:adjustRightInd w:val="0"/>
              <w:jc w:val="both"/>
              <w:rPr>
                <w:color w:val="FF0000"/>
                <w:vertAlign w:val="baseline"/>
                <w:lang w:val="sr-Latn-CS" w:eastAsia="sr-Latn-CS"/>
              </w:rPr>
            </w:pPr>
            <w:r w:rsidRPr="005B5F18">
              <w:rPr>
                <w:color w:val="FF0000"/>
                <w:vertAlign w:val="baseline"/>
                <w:lang w:val="sr-Latn-CS" w:eastAsia="sr-Latn-CS"/>
              </w:rPr>
              <w:t xml:space="preserve"> </w:t>
            </w: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tc>
      </w:tr>
    </w:tbl>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Latn-CS" w:eastAsia="sr-Latn-CS"/>
        </w:rPr>
      </w:pPr>
    </w:p>
    <w:p w:rsidR="00392A13" w:rsidRPr="005B5F18" w:rsidRDefault="00392A13">
      <w:pPr>
        <w:autoSpaceDE w:val="0"/>
        <w:autoSpaceDN w:val="0"/>
        <w:adjustRightInd w:val="0"/>
        <w:jc w:val="both"/>
        <w:rPr>
          <w:b/>
          <w:bCs/>
          <w:color w:val="FF0000"/>
          <w:vertAlign w:val="baseline"/>
          <w:lang w:val="sr-Cyrl-CS" w:eastAsia="sr-Latn-CS"/>
        </w:rPr>
      </w:pPr>
    </w:p>
    <w:p w:rsidR="00392A13" w:rsidRPr="005B5F18" w:rsidRDefault="00392A13">
      <w:pPr>
        <w:autoSpaceDE w:val="0"/>
        <w:autoSpaceDN w:val="0"/>
        <w:adjustRightInd w:val="0"/>
        <w:jc w:val="both"/>
        <w:rPr>
          <w:b/>
          <w:bCs/>
          <w:color w:val="FF0000"/>
          <w:vertAlign w:val="baseline"/>
          <w:lang w:val="sr-Cyrl-CS" w:eastAsia="sr-Latn-CS"/>
        </w:rPr>
      </w:pPr>
    </w:p>
    <w:p w:rsidR="00392A13" w:rsidRPr="005B5F18" w:rsidRDefault="00392A13">
      <w:pPr>
        <w:autoSpaceDE w:val="0"/>
        <w:autoSpaceDN w:val="0"/>
        <w:adjustRightInd w:val="0"/>
        <w:jc w:val="both"/>
        <w:rPr>
          <w:b/>
          <w:bCs/>
          <w:color w:val="FF0000"/>
          <w:vertAlign w:val="baseline"/>
          <w:lang w:val="sr-Cyrl-CS" w:eastAsia="sr-Latn-CS"/>
        </w:rPr>
      </w:pPr>
    </w:p>
    <w:p w:rsidR="004145A0" w:rsidRPr="005B5F18" w:rsidRDefault="004145A0">
      <w:pPr>
        <w:autoSpaceDE w:val="0"/>
        <w:autoSpaceDN w:val="0"/>
        <w:adjustRightInd w:val="0"/>
        <w:jc w:val="both"/>
        <w:rPr>
          <w:b/>
          <w:bCs/>
          <w:color w:val="FF0000"/>
          <w:vertAlign w:val="baseline"/>
          <w:lang w:val="sr-Cyrl-CS" w:eastAsia="sr-Latn-CS"/>
        </w:rPr>
      </w:pPr>
    </w:p>
    <w:p w:rsidR="004145A0" w:rsidRDefault="004145A0">
      <w:pPr>
        <w:autoSpaceDE w:val="0"/>
        <w:autoSpaceDN w:val="0"/>
        <w:adjustRightInd w:val="0"/>
        <w:jc w:val="both"/>
        <w:rPr>
          <w:b/>
          <w:bCs/>
          <w:color w:val="FF0000"/>
          <w:vertAlign w:val="baseline"/>
          <w:lang w:val="sr-Cyrl-CS" w:eastAsia="sr-Latn-CS"/>
        </w:rPr>
      </w:pPr>
    </w:p>
    <w:p w:rsidR="00C92A39" w:rsidRDefault="00C92A39">
      <w:pPr>
        <w:autoSpaceDE w:val="0"/>
        <w:autoSpaceDN w:val="0"/>
        <w:adjustRightInd w:val="0"/>
        <w:jc w:val="both"/>
        <w:rPr>
          <w:b/>
          <w:bCs/>
          <w:color w:val="FF0000"/>
          <w:vertAlign w:val="baseline"/>
          <w:lang w:val="sr-Cyrl-CS" w:eastAsia="sr-Latn-CS"/>
        </w:rPr>
      </w:pPr>
    </w:p>
    <w:p w:rsidR="00C92A39" w:rsidRPr="005B5F18" w:rsidRDefault="00C92A39">
      <w:pPr>
        <w:autoSpaceDE w:val="0"/>
        <w:autoSpaceDN w:val="0"/>
        <w:adjustRightInd w:val="0"/>
        <w:jc w:val="both"/>
        <w:rPr>
          <w:b/>
          <w:bCs/>
          <w:color w:val="FF0000"/>
          <w:vertAlign w:val="baseline"/>
          <w:lang w:val="sr-Cyrl-CS" w:eastAsia="sr-Latn-CS"/>
        </w:rPr>
      </w:pPr>
    </w:p>
    <w:p w:rsidR="004145A0" w:rsidRPr="005B5F18" w:rsidRDefault="004145A0">
      <w:pPr>
        <w:autoSpaceDE w:val="0"/>
        <w:autoSpaceDN w:val="0"/>
        <w:adjustRightInd w:val="0"/>
        <w:jc w:val="both"/>
        <w:rPr>
          <w:b/>
          <w:bCs/>
          <w:color w:val="FF0000"/>
          <w:vertAlign w:val="baseline"/>
          <w:lang w:val="sr-Cyrl-CS" w:eastAsia="sr-Latn-CS"/>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0"/>
      </w:tblGrid>
      <w:tr w:rsidR="00392A13" w:rsidRPr="00625ED6">
        <w:tc>
          <w:tcPr>
            <w:tcW w:w="10710" w:type="dxa"/>
          </w:tcPr>
          <w:p w:rsidR="004145A0" w:rsidRPr="00625ED6" w:rsidRDefault="004145A0">
            <w:pPr>
              <w:autoSpaceDE w:val="0"/>
              <w:autoSpaceDN w:val="0"/>
              <w:adjustRightInd w:val="0"/>
              <w:jc w:val="both"/>
              <w:rPr>
                <w:b/>
                <w:bCs/>
                <w:vertAlign w:val="baseline"/>
                <w:lang w:val="sr-Cyrl-CS" w:eastAsia="sr-Latn-CS"/>
              </w:rPr>
            </w:pPr>
          </w:p>
          <w:p w:rsidR="00392A13" w:rsidRPr="00625ED6" w:rsidRDefault="00392A13">
            <w:pPr>
              <w:autoSpaceDE w:val="0"/>
              <w:autoSpaceDN w:val="0"/>
              <w:adjustRightInd w:val="0"/>
              <w:jc w:val="both"/>
              <w:rPr>
                <w:b/>
                <w:bCs/>
                <w:vertAlign w:val="baseline"/>
                <w:lang w:val="sr-Latn-CS" w:eastAsia="sr-Latn-CS"/>
              </w:rPr>
            </w:pPr>
            <w:r w:rsidRPr="00625ED6">
              <w:rPr>
                <w:b/>
                <w:bCs/>
                <w:vertAlign w:val="baseline"/>
                <w:lang w:val="sr-Latn-CS" w:eastAsia="sr-Latn-CS"/>
              </w:rPr>
              <w:t xml:space="preserve">ОБРАЗАЦ </w:t>
            </w:r>
            <w:r w:rsidR="00691789">
              <w:rPr>
                <w:b/>
                <w:bCs/>
                <w:vertAlign w:val="baseline"/>
                <w:lang w:val="sr-Cyrl-CS" w:eastAsia="sr-Latn-CS"/>
              </w:rPr>
              <w:t>7</w:t>
            </w:r>
            <w:r w:rsidRPr="00625ED6">
              <w:rPr>
                <w:b/>
                <w:bCs/>
                <w:vertAlign w:val="baseline"/>
                <w:lang w:val="sr-Latn-CS" w:eastAsia="sr-Latn-CS"/>
              </w:rPr>
              <w:t xml:space="preserve">. </w:t>
            </w: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center"/>
              <w:rPr>
                <w:b/>
                <w:bCs/>
                <w:vertAlign w:val="baseline"/>
                <w:lang w:val="sr-Latn-CS" w:eastAsia="sr-Latn-CS"/>
              </w:rPr>
            </w:pPr>
            <w:r w:rsidRPr="00625ED6">
              <w:rPr>
                <w:b/>
                <w:bCs/>
                <w:vertAlign w:val="baseline"/>
                <w:lang w:val="sr-Latn-CS" w:eastAsia="sr-Latn-CS"/>
              </w:rPr>
              <w:t>ИЗЈАВА ПОНУЂАЧА О АНГАЖОВАЊУ ПОДИЗВОЂАЧА</w:t>
            </w: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r w:rsidRPr="00625ED6">
              <w:rPr>
                <w:vertAlign w:val="baseline"/>
                <w:lang w:val="sr-Cyrl-CS" w:eastAsia="sr-Latn-CS"/>
              </w:rPr>
              <w:t xml:space="preserve">           </w:t>
            </w:r>
            <w:r w:rsidRPr="00625ED6">
              <w:rPr>
                <w:vertAlign w:val="baseline"/>
                <w:lang w:val="sr-Latn-CS" w:eastAsia="sr-Latn-CS"/>
              </w:rPr>
              <w:t>За делимичну реализацију јавне набавке бр</w:t>
            </w:r>
            <w:r w:rsidR="009D5864" w:rsidRPr="00625ED6">
              <w:rPr>
                <w:vertAlign w:val="baseline"/>
                <w:lang w:val="sr-Cyrl-CS" w:eastAsia="sr-Latn-CS"/>
              </w:rPr>
              <w:t>. ЈН 0</w:t>
            </w:r>
            <w:r w:rsidR="008D3081">
              <w:rPr>
                <w:vertAlign w:val="baseline"/>
                <w:lang w:val="hr-HR" w:eastAsia="sr-Latn-CS"/>
              </w:rPr>
              <w:t>2</w:t>
            </w:r>
            <w:r w:rsidR="008D3081">
              <w:rPr>
                <w:vertAlign w:val="baseline"/>
                <w:lang w:val="sr-Cyrl-CS" w:eastAsia="sr-Latn-CS"/>
              </w:rPr>
              <w:t>/201</w:t>
            </w:r>
            <w:r w:rsidR="008D3081">
              <w:rPr>
                <w:vertAlign w:val="baseline"/>
                <w:lang w:val="hr-HR" w:eastAsia="sr-Latn-CS"/>
              </w:rPr>
              <w:t>7</w:t>
            </w:r>
            <w:r w:rsidRPr="00625ED6">
              <w:rPr>
                <w:vertAlign w:val="baseline"/>
                <w:lang w:val="sr-Latn-CS" w:eastAsia="sr-Latn-CS"/>
              </w:rPr>
              <w:t xml:space="preserve">, ангажоваћемо следеће подизвођаче: </w:t>
            </w:r>
          </w:p>
          <w:p w:rsidR="00392A13" w:rsidRPr="00625ED6" w:rsidRDefault="00392A13">
            <w:pPr>
              <w:autoSpaceDE w:val="0"/>
              <w:autoSpaceDN w:val="0"/>
              <w:adjustRightInd w:val="0"/>
              <w:jc w:val="both"/>
              <w:rPr>
                <w:vertAlign w:val="baseline"/>
                <w:lang w:val="sr-Latn-CS" w:eastAsia="sr-Latn-C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4371"/>
              <w:gridCol w:w="2970"/>
              <w:gridCol w:w="1742"/>
            </w:tblGrid>
            <w:tr w:rsidR="00392A13" w:rsidRPr="00625ED6">
              <w:trPr>
                <w:trHeight w:val="625"/>
              </w:trPr>
              <w:tc>
                <w:tcPr>
                  <w:tcW w:w="651" w:type="dxa"/>
                  <w:vAlign w:val="center"/>
                </w:tcPr>
                <w:p w:rsidR="00392A13" w:rsidRPr="00625ED6" w:rsidRDefault="00392A13">
                  <w:pPr>
                    <w:autoSpaceDE w:val="0"/>
                    <w:autoSpaceDN w:val="0"/>
                    <w:adjustRightInd w:val="0"/>
                    <w:jc w:val="center"/>
                    <w:rPr>
                      <w:vertAlign w:val="baseline"/>
                      <w:lang w:val="sr-Latn-CS" w:eastAsia="sr-Latn-CS"/>
                    </w:rPr>
                  </w:pPr>
                  <w:r w:rsidRPr="00625ED6">
                    <w:rPr>
                      <w:b/>
                      <w:bCs/>
                      <w:vertAlign w:val="baseline"/>
                      <w:lang w:val="sr-Latn-CS" w:eastAsia="sr-Latn-CS"/>
                    </w:rPr>
                    <w:t>Ред. бр.</w:t>
                  </w:r>
                </w:p>
              </w:tc>
              <w:tc>
                <w:tcPr>
                  <w:tcW w:w="4371" w:type="dxa"/>
                  <w:vAlign w:val="center"/>
                </w:tcPr>
                <w:p w:rsidR="00392A13" w:rsidRPr="00625ED6" w:rsidRDefault="00392A13">
                  <w:pPr>
                    <w:autoSpaceDE w:val="0"/>
                    <w:autoSpaceDN w:val="0"/>
                    <w:adjustRightInd w:val="0"/>
                    <w:jc w:val="center"/>
                    <w:rPr>
                      <w:vertAlign w:val="baseline"/>
                      <w:lang w:val="sr-Latn-CS" w:eastAsia="sr-Latn-CS"/>
                    </w:rPr>
                  </w:pPr>
                  <w:r w:rsidRPr="00625ED6">
                    <w:rPr>
                      <w:b/>
                      <w:bCs/>
                      <w:vertAlign w:val="baseline"/>
                      <w:lang w:val="sr-Latn-CS" w:eastAsia="sr-Latn-CS"/>
                    </w:rPr>
                    <w:t>НАЗИВ ПОДИЗВОЂАЧА</w:t>
                  </w:r>
                </w:p>
              </w:tc>
              <w:tc>
                <w:tcPr>
                  <w:tcW w:w="2970" w:type="dxa"/>
                  <w:vAlign w:val="center"/>
                </w:tcPr>
                <w:p w:rsidR="00392A13" w:rsidRPr="00625ED6" w:rsidRDefault="00392A13">
                  <w:pPr>
                    <w:autoSpaceDE w:val="0"/>
                    <w:autoSpaceDN w:val="0"/>
                    <w:adjustRightInd w:val="0"/>
                    <w:jc w:val="center"/>
                    <w:rPr>
                      <w:vertAlign w:val="baseline"/>
                      <w:lang w:val="sr-Latn-CS" w:eastAsia="sr-Latn-CS"/>
                    </w:rPr>
                  </w:pPr>
                  <w:r w:rsidRPr="00625ED6">
                    <w:rPr>
                      <w:b/>
                      <w:bCs/>
                      <w:vertAlign w:val="baseline"/>
                      <w:lang w:val="sr-Latn-CS" w:eastAsia="sr-Latn-CS"/>
                    </w:rPr>
                    <w:t>ПОЗИЦИЈА РАДОВА КОЈЕ ИЗВОДИ</w:t>
                  </w:r>
                </w:p>
              </w:tc>
              <w:tc>
                <w:tcPr>
                  <w:tcW w:w="1742" w:type="dxa"/>
                  <w:vAlign w:val="center"/>
                </w:tcPr>
                <w:p w:rsidR="00392A13" w:rsidRPr="00625ED6" w:rsidRDefault="00392A13">
                  <w:pPr>
                    <w:jc w:val="center"/>
                    <w:rPr>
                      <w:b/>
                      <w:vertAlign w:val="baseline"/>
                      <w:lang w:val="sr-Cyrl-CS" w:eastAsia="sr-Latn-CS"/>
                    </w:rPr>
                  </w:pPr>
                  <w:r w:rsidRPr="00625ED6">
                    <w:rPr>
                      <w:b/>
                      <w:vertAlign w:val="baseline"/>
                      <w:lang w:val="sr-Cyrl-CS" w:eastAsia="sr-Latn-CS"/>
                    </w:rPr>
                    <w:t>ПРОЦЕНАТ  ВРЕДНОСТИ НАБАВКЕ</w:t>
                  </w:r>
                </w:p>
              </w:tc>
            </w:tr>
            <w:tr w:rsidR="00392A13" w:rsidRPr="00625ED6">
              <w:trPr>
                <w:trHeight w:val="715"/>
              </w:trPr>
              <w:tc>
                <w:tcPr>
                  <w:tcW w:w="651" w:type="dxa"/>
                </w:tcPr>
                <w:p w:rsidR="00392A13" w:rsidRPr="00625ED6" w:rsidRDefault="00392A13">
                  <w:pPr>
                    <w:autoSpaceDE w:val="0"/>
                    <w:autoSpaceDN w:val="0"/>
                    <w:adjustRightInd w:val="0"/>
                    <w:jc w:val="center"/>
                    <w:rPr>
                      <w:b/>
                      <w:bCs/>
                      <w:vertAlign w:val="baseline"/>
                      <w:lang w:val="sr-Latn-CS" w:eastAsia="sr-Latn-CS"/>
                    </w:rPr>
                  </w:pPr>
                  <w:r w:rsidRPr="00625ED6">
                    <w:rPr>
                      <w:vertAlign w:val="baseline"/>
                      <w:lang w:val="sr-Latn-CS" w:eastAsia="sr-Latn-CS"/>
                    </w:rPr>
                    <w:t>1.</w:t>
                  </w:r>
                </w:p>
              </w:tc>
              <w:tc>
                <w:tcPr>
                  <w:tcW w:w="4371" w:type="dxa"/>
                </w:tcPr>
                <w:p w:rsidR="00392A13" w:rsidRPr="00625ED6" w:rsidRDefault="00392A13">
                  <w:pPr>
                    <w:autoSpaceDE w:val="0"/>
                    <w:autoSpaceDN w:val="0"/>
                    <w:adjustRightInd w:val="0"/>
                    <w:jc w:val="both"/>
                    <w:rPr>
                      <w:b/>
                      <w:bCs/>
                      <w:vertAlign w:val="baseline"/>
                      <w:lang w:val="sr-Latn-CS" w:eastAsia="sr-Latn-CS"/>
                    </w:rPr>
                  </w:pPr>
                </w:p>
              </w:tc>
              <w:tc>
                <w:tcPr>
                  <w:tcW w:w="2970" w:type="dxa"/>
                </w:tcPr>
                <w:p w:rsidR="00392A13" w:rsidRPr="00625ED6" w:rsidRDefault="00392A13">
                  <w:pPr>
                    <w:autoSpaceDE w:val="0"/>
                    <w:autoSpaceDN w:val="0"/>
                    <w:adjustRightInd w:val="0"/>
                    <w:jc w:val="both"/>
                    <w:rPr>
                      <w:vertAlign w:val="baseline"/>
                      <w:lang w:val="sr-Latn-CS" w:eastAsia="sr-Latn-CS"/>
                    </w:rPr>
                  </w:pPr>
                </w:p>
              </w:tc>
              <w:tc>
                <w:tcPr>
                  <w:tcW w:w="1742" w:type="dxa"/>
                </w:tcPr>
                <w:p w:rsidR="00392A13" w:rsidRPr="00625ED6" w:rsidRDefault="00392A13">
                  <w:pPr>
                    <w:rPr>
                      <w:vertAlign w:val="baseline"/>
                      <w:lang w:val="sr-Latn-CS" w:eastAsia="sr-Latn-CS"/>
                    </w:rPr>
                  </w:pPr>
                </w:p>
              </w:tc>
            </w:tr>
            <w:tr w:rsidR="00392A13" w:rsidRPr="00625ED6">
              <w:trPr>
                <w:trHeight w:val="715"/>
              </w:trPr>
              <w:tc>
                <w:tcPr>
                  <w:tcW w:w="651" w:type="dxa"/>
                </w:tcPr>
                <w:p w:rsidR="00392A13" w:rsidRPr="00625ED6" w:rsidRDefault="00392A13">
                  <w:pPr>
                    <w:autoSpaceDE w:val="0"/>
                    <w:autoSpaceDN w:val="0"/>
                    <w:adjustRightInd w:val="0"/>
                    <w:jc w:val="center"/>
                    <w:rPr>
                      <w:b/>
                      <w:bCs/>
                      <w:vertAlign w:val="baseline"/>
                      <w:lang w:val="sr-Latn-CS" w:eastAsia="sr-Latn-CS"/>
                    </w:rPr>
                  </w:pPr>
                  <w:r w:rsidRPr="00625ED6">
                    <w:rPr>
                      <w:vertAlign w:val="baseline"/>
                      <w:lang w:val="sr-Latn-CS" w:eastAsia="sr-Latn-CS"/>
                    </w:rPr>
                    <w:t>2.</w:t>
                  </w:r>
                </w:p>
              </w:tc>
              <w:tc>
                <w:tcPr>
                  <w:tcW w:w="4371" w:type="dxa"/>
                </w:tcPr>
                <w:p w:rsidR="00392A13" w:rsidRPr="00625ED6" w:rsidRDefault="00392A13">
                  <w:pPr>
                    <w:autoSpaceDE w:val="0"/>
                    <w:autoSpaceDN w:val="0"/>
                    <w:adjustRightInd w:val="0"/>
                    <w:jc w:val="both"/>
                    <w:rPr>
                      <w:b/>
                      <w:bCs/>
                      <w:vertAlign w:val="baseline"/>
                      <w:lang w:val="sr-Latn-CS" w:eastAsia="sr-Latn-CS"/>
                    </w:rPr>
                  </w:pPr>
                </w:p>
              </w:tc>
              <w:tc>
                <w:tcPr>
                  <w:tcW w:w="2970" w:type="dxa"/>
                </w:tcPr>
                <w:p w:rsidR="00392A13" w:rsidRPr="00625ED6" w:rsidRDefault="00392A13">
                  <w:pPr>
                    <w:autoSpaceDE w:val="0"/>
                    <w:autoSpaceDN w:val="0"/>
                    <w:adjustRightInd w:val="0"/>
                    <w:jc w:val="both"/>
                    <w:rPr>
                      <w:vertAlign w:val="baseline"/>
                      <w:lang w:val="sr-Latn-CS" w:eastAsia="sr-Latn-CS"/>
                    </w:rPr>
                  </w:pPr>
                </w:p>
              </w:tc>
              <w:tc>
                <w:tcPr>
                  <w:tcW w:w="1742" w:type="dxa"/>
                </w:tcPr>
                <w:p w:rsidR="00392A13" w:rsidRPr="00625ED6" w:rsidRDefault="00392A13">
                  <w:pPr>
                    <w:rPr>
                      <w:vertAlign w:val="baseline"/>
                      <w:lang w:val="sr-Latn-CS" w:eastAsia="sr-Latn-CS"/>
                    </w:rPr>
                  </w:pPr>
                </w:p>
              </w:tc>
            </w:tr>
            <w:tr w:rsidR="00392A13" w:rsidRPr="00625ED6">
              <w:trPr>
                <w:trHeight w:val="706"/>
              </w:trPr>
              <w:tc>
                <w:tcPr>
                  <w:tcW w:w="651" w:type="dxa"/>
                </w:tcPr>
                <w:p w:rsidR="00392A13" w:rsidRPr="00625ED6" w:rsidRDefault="00392A13">
                  <w:pPr>
                    <w:autoSpaceDE w:val="0"/>
                    <w:autoSpaceDN w:val="0"/>
                    <w:adjustRightInd w:val="0"/>
                    <w:jc w:val="center"/>
                    <w:rPr>
                      <w:b/>
                      <w:bCs/>
                      <w:vertAlign w:val="baseline"/>
                      <w:lang w:val="sr-Latn-CS" w:eastAsia="sr-Latn-CS"/>
                    </w:rPr>
                  </w:pPr>
                  <w:r w:rsidRPr="00625ED6">
                    <w:rPr>
                      <w:vertAlign w:val="baseline"/>
                      <w:lang w:val="sr-Latn-CS" w:eastAsia="sr-Latn-CS"/>
                    </w:rPr>
                    <w:t>3.</w:t>
                  </w:r>
                </w:p>
              </w:tc>
              <w:tc>
                <w:tcPr>
                  <w:tcW w:w="4371" w:type="dxa"/>
                </w:tcPr>
                <w:p w:rsidR="00392A13" w:rsidRPr="00625ED6" w:rsidRDefault="00392A13">
                  <w:pPr>
                    <w:autoSpaceDE w:val="0"/>
                    <w:autoSpaceDN w:val="0"/>
                    <w:adjustRightInd w:val="0"/>
                    <w:jc w:val="both"/>
                    <w:rPr>
                      <w:b/>
                      <w:bCs/>
                      <w:vertAlign w:val="baseline"/>
                      <w:lang w:val="sr-Latn-CS" w:eastAsia="sr-Latn-CS"/>
                    </w:rPr>
                  </w:pPr>
                </w:p>
              </w:tc>
              <w:tc>
                <w:tcPr>
                  <w:tcW w:w="2970" w:type="dxa"/>
                </w:tcPr>
                <w:p w:rsidR="00392A13" w:rsidRPr="00625ED6" w:rsidRDefault="00392A13">
                  <w:pPr>
                    <w:autoSpaceDE w:val="0"/>
                    <w:autoSpaceDN w:val="0"/>
                    <w:adjustRightInd w:val="0"/>
                    <w:jc w:val="both"/>
                    <w:rPr>
                      <w:vertAlign w:val="baseline"/>
                      <w:lang w:val="sr-Latn-CS" w:eastAsia="sr-Latn-CS"/>
                    </w:rPr>
                  </w:pPr>
                </w:p>
              </w:tc>
              <w:tc>
                <w:tcPr>
                  <w:tcW w:w="1742" w:type="dxa"/>
                </w:tcPr>
                <w:p w:rsidR="00392A13" w:rsidRPr="00625ED6" w:rsidRDefault="00392A13">
                  <w:pPr>
                    <w:rPr>
                      <w:vertAlign w:val="baseline"/>
                      <w:lang w:val="sr-Latn-CS" w:eastAsia="sr-Latn-CS"/>
                    </w:rPr>
                  </w:pPr>
                </w:p>
              </w:tc>
            </w:tr>
            <w:tr w:rsidR="00392A13" w:rsidRPr="00625ED6">
              <w:trPr>
                <w:trHeight w:val="715"/>
              </w:trPr>
              <w:tc>
                <w:tcPr>
                  <w:tcW w:w="651" w:type="dxa"/>
                </w:tcPr>
                <w:p w:rsidR="00392A13" w:rsidRPr="00625ED6" w:rsidRDefault="00392A13">
                  <w:pPr>
                    <w:autoSpaceDE w:val="0"/>
                    <w:autoSpaceDN w:val="0"/>
                    <w:adjustRightInd w:val="0"/>
                    <w:jc w:val="center"/>
                    <w:rPr>
                      <w:b/>
                      <w:bCs/>
                      <w:vertAlign w:val="baseline"/>
                      <w:lang w:val="sr-Latn-CS" w:eastAsia="sr-Latn-CS"/>
                    </w:rPr>
                  </w:pPr>
                  <w:r w:rsidRPr="00625ED6">
                    <w:rPr>
                      <w:vertAlign w:val="baseline"/>
                      <w:lang w:val="sr-Latn-CS" w:eastAsia="sr-Latn-CS"/>
                    </w:rPr>
                    <w:t>4.</w:t>
                  </w:r>
                </w:p>
              </w:tc>
              <w:tc>
                <w:tcPr>
                  <w:tcW w:w="4371" w:type="dxa"/>
                </w:tcPr>
                <w:p w:rsidR="00392A13" w:rsidRPr="00625ED6" w:rsidRDefault="00392A13">
                  <w:pPr>
                    <w:autoSpaceDE w:val="0"/>
                    <w:autoSpaceDN w:val="0"/>
                    <w:adjustRightInd w:val="0"/>
                    <w:jc w:val="both"/>
                    <w:rPr>
                      <w:b/>
                      <w:bCs/>
                      <w:vertAlign w:val="baseline"/>
                      <w:lang w:val="sr-Latn-CS" w:eastAsia="sr-Latn-CS"/>
                    </w:rPr>
                  </w:pPr>
                </w:p>
              </w:tc>
              <w:tc>
                <w:tcPr>
                  <w:tcW w:w="2970" w:type="dxa"/>
                </w:tcPr>
                <w:p w:rsidR="00392A13" w:rsidRPr="00625ED6" w:rsidRDefault="00392A13">
                  <w:pPr>
                    <w:autoSpaceDE w:val="0"/>
                    <w:autoSpaceDN w:val="0"/>
                    <w:adjustRightInd w:val="0"/>
                    <w:jc w:val="both"/>
                    <w:rPr>
                      <w:vertAlign w:val="baseline"/>
                      <w:lang w:val="sr-Latn-CS" w:eastAsia="sr-Latn-CS"/>
                    </w:rPr>
                  </w:pPr>
                </w:p>
              </w:tc>
              <w:tc>
                <w:tcPr>
                  <w:tcW w:w="1742" w:type="dxa"/>
                </w:tcPr>
                <w:p w:rsidR="00392A13" w:rsidRPr="00625ED6" w:rsidRDefault="00392A13">
                  <w:pPr>
                    <w:rPr>
                      <w:vertAlign w:val="baseline"/>
                      <w:lang w:val="sr-Latn-CS" w:eastAsia="sr-Latn-CS"/>
                    </w:rPr>
                  </w:pPr>
                </w:p>
              </w:tc>
            </w:tr>
            <w:tr w:rsidR="00392A13" w:rsidRPr="00625ED6">
              <w:trPr>
                <w:trHeight w:val="706"/>
              </w:trPr>
              <w:tc>
                <w:tcPr>
                  <w:tcW w:w="651" w:type="dxa"/>
                </w:tcPr>
                <w:p w:rsidR="00392A13" w:rsidRPr="00625ED6" w:rsidRDefault="00392A13">
                  <w:pPr>
                    <w:autoSpaceDE w:val="0"/>
                    <w:autoSpaceDN w:val="0"/>
                    <w:adjustRightInd w:val="0"/>
                    <w:jc w:val="center"/>
                    <w:rPr>
                      <w:b/>
                      <w:bCs/>
                      <w:vertAlign w:val="baseline"/>
                      <w:lang w:val="sr-Latn-CS" w:eastAsia="sr-Latn-CS"/>
                    </w:rPr>
                  </w:pPr>
                  <w:r w:rsidRPr="00625ED6">
                    <w:rPr>
                      <w:vertAlign w:val="baseline"/>
                      <w:lang w:val="sr-Latn-CS" w:eastAsia="sr-Latn-CS"/>
                    </w:rPr>
                    <w:t>5.</w:t>
                  </w:r>
                </w:p>
              </w:tc>
              <w:tc>
                <w:tcPr>
                  <w:tcW w:w="4371" w:type="dxa"/>
                </w:tcPr>
                <w:p w:rsidR="00392A13" w:rsidRPr="00625ED6" w:rsidRDefault="00392A13">
                  <w:pPr>
                    <w:autoSpaceDE w:val="0"/>
                    <w:autoSpaceDN w:val="0"/>
                    <w:adjustRightInd w:val="0"/>
                    <w:jc w:val="both"/>
                    <w:rPr>
                      <w:b/>
                      <w:bCs/>
                      <w:vertAlign w:val="baseline"/>
                      <w:lang w:val="sr-Latn-CS" w:eastAsia="sr-Latn-CS"/>
                    </w:rPr>
                  </w:pPr>
                </w:p>
              </w:tc>
              <w:tc>
                <w:tcPr>
                  <w:tcW w:w="2970" w:type="dxa"/>
                </w:tcPr>
                <w:p w:rsidR="00392A13" w:rsidRPr="00625ED6" w:rsidRDefault="00392A13">
                  <w:pPr>
                    <w:autoSpaceDE w:val="0"/>
                    <w:autoSpaceDN w:val="0"/>
                    <w:adjustRightInd w:val="0"/>
                    <w:jc w:val="both"/>
                    <w:rPr>
                      <w:vertAlign w:val="baseline"/>
                      <w:lang w:val="sr-Latn-CS" w:eastAsia="sr-Latn-CS"/>
                    </w:rPr>
                  </w:pPr>
                </w:p>
              </w:tc>
              <w:tc>
                <w:tcPr>
                  <w:tcW w:w="1742" w:type="dxa"/>
                </w:tcPr>
                <w:p w:rsidR="00392A13" w:rsidRPr="00625ED6" w:rsidRDefault="00392A13">
                  <w:pPr>
                    <w:rPr>
                      <w:vertAlign w:val="baseline"/>
                      <w:lang w:val="sr-Latn-CS" w:eastAsia="sr-Latn-CS"/>
                    </w:rPr>
                  </w:pPr>
                </w:p>
              </w:tc>
            </w:tr>
          </w:tbl>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p>
          <w:p w:rsidR="00392A13" w:rsidRPr="00625ED6" w:rsidRDefault="009D5864">
            <w:pPr>
              <w:autoSpaceDE w:val="0"/>
              <w:autoSpaceDN w:val="0"/>
              <w:adjustRightInd w:val="0"/>
              <w:jc w:val="both"/>
              <w:rPr>
                <w:vertAlign w:val="baseline"/>
                <w:lang w:val="sr-Cyrl-CS" w:eastAsia="sr-Latn-CS"/>
              </w:rPr>
            </w:pPr>
            <w:r w:rsidRPr="00625ED6">
              <w:rPr>
                <w:vertAlign w:val="baseline"/>
                <w:lang w:val="sr-Cyrl-CS" w:eastAsia="sr-Latn-CS"/>
              </w:rPr>
              <w:t xml:space="preserve">  </w:t>
            </w: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Датум: _______________               </w:t>
            </w:r>
            <w:r w:rsidRPr="00625ED6">
              <w:rPr>
                <w:vertAlign w:val="baseline"/>
                <w:lang w:val="sr-Cyrl-CS" w:eastAsia="sr-Latn-CS"/>
              </w:rPr>
              <w:t xml:space="preserve">     М.П.</w:t>
            </w:r>
            <w:r w:rsidRPr="00625ED6">
              <w:rPr>
                <w:vertAlign w:val="baseline"/>
                <w:lang w:val="sr-Latn-CS" w:eastAsia="sr-Latn-CS"/>
              </w:rPr>
              <w:t xml:space="preserve">               </w:t>
            </w:r>
            <w:r w:rsidR="009D5864" w:rsidRPr="00625ED6">
              <w:rPr>
                <w:vertAlign w:val="baseline"/>
                <w:lang w:val="sr-Cyrl-CS" w:eastAsia="sr-Latn-CS"/>
              </w:rPr>
              <w:t xml:space="preserve">   </w:t>
            </w:r>
            <w:r w:rsidRPr="00625ED6">
              <w:rPr>
                <w:vertAlign w:val="baseline"/>
                <w:lang w:val="sr-Latn-CS" w:eastAsia="sr-Latn-CS"/>
              </w:rPr>
              <w:t xml:space="preserve"> </w:t>
            </w:r>
            <w:r w:rsidRPr="00625ED6">
              <w:rPr>
                <w:vertAlign w:val="baseline"/>
                <w:lang w:val="sr-Cyrl-CS" w:eastAsia="sr-Latn-CS"/>
              </w:rPr>
              <w:t xml:space="preserve"> </w:t>
            </w:r>
            <w:r w:rsidRPr="00625ED6">
              <w:rPr>
                <w:vertAlign w:val="baseline"/>
                <w:lang w:val="sr-Latn-CS" w:eastAsia="sr-Latn-CS"/>
              </w:rPr>
              <w:t xml:space="preserve">    ПОТПИС ОВЛАШЋЕНОГ ЛИЦА</w:t>
            </w:r>
          </w:p>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                                                                  </w:t>
            </w:r>
            <w:r w:rsidRPr="00625ED6">
              <w:rPr>
                <w:vertAlign w:val="baseline"/>
                <w:lang w:val="sr-Cyrl-CS" w:eastAsia="sr-Latn-CS"/>
              </w:rPr>
              <w:t xml:space="preserve">       </w:t>
            </w:r>
            <w:r w:rsidR="009D5864" w:rsidRPr="00625ED6">
              <w:rPr>
                <w:vertAlign w:val="baseline"/>
                <w:lang w:val="sr-Cyrl-CS" w:eastAsia="sr-Latn-CS"/>
              </w:rPr>
              <w:t xml:space="preserve">             </w:t>
            </w:r>
            <w:r w:rsidRPr="00625ED6">
              <w:rPr>
                <w:vertAlign w:val="baseline"/>
                <w:lang w:val="sr-Cyrl-CS" w:eastAsia="sr-Latn-CS"/>
              </w:rPr>
              <w:t xml:space="preserve">   </w:t>
            </w:r>
            <w:r w:rsidRPr="00625ED6">
              <w:rPr>
                <w:vertAlign w:val="baseline"/>
                <w:lang w:val="sr-Latn-CS" w:eastAsia="sr-Latn-CS"/>
              </w:rPr>
              <w:t xml:space="preserve"> ____________________________________ </w:t>
            </w:r>
          </w:p>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  </w:t>
            </w:r>
          </w:p>
          <w:p w:rsidR="00392A13" w:rsidRPr="00625ED6" w:rsidRDefault="00392A13">
            <w:pPr>
              <w:autoSpaceDE w:val="0"/>
              <w:autoSpaceDN w:val="0"/>
              <w:adjustRightInd w:val="0"/>
              <w:jc w:val="both"/>
              <w:rPr>
                <w:vertAlign w:val="baseline"/>
                <w:lang w:val="sr-Latn-CS" w:eastAsia="sr-Latn-CS"/>
              </w:rPr>
            </w:pPr>
            <w:r w:rsidRPr="00625ED6">
              <w:rPr>
                <w:vertAlign w:val="baseline"/>
                <w:lang w:val="sr-Latn-CS" w:eastAsia="sr-Latn-CS"/>
              </w:rPr>
              <w:t xml:space="preserve"> </w:t>
            </w:r>
          </w:p>
          <w:p w:rsidR="00392A13" w:rsidRPr="00625ED6" w:rsidRDefault="00392A13">
            <w:pPr>
              <w:autoSpaceDE w:val="0"/>
              <w:autoSpaceDN w:val="0"/>
              <w:adjustRightInd w:val="0"/>
              <w:jc w:val="both"/>
              <w:rPr>
                <w:vertAlign w:val="baseline"/>
                <w:lang w:val="sr-Latn-CS" w:eastAsia="sr-Latn-CS"/>
              </w:rPr>
            </w:pPr>
          </w:p>
          <w:p w:rsidR="00392A13" w:rsidRPr="00625ED6" w:rsidRDefault="00392A13">
            <w:pPr>
              <w:autoSpaceDE w:val="0"/>
              <w:autoSpaceDN w:val="0"/>
              <w:adjustRightInd w:val="0"/>
              <w:jc w:val="both"/>
              <w:rPr>
                <w:b/>
                <w:bCs/>
                <w:vertAlign w:val="baseline"/>
                <w:lang w:val="sr-Latn-CS" w:eastAsia="sr-Latn-CS"/>
              </w:rPr>
            </w:pPr>
            <w:r w:rsidRPr="00625ED6">
              <w:rPr>
                <w:b/>
                <w:bCs/>
                <w:vertAlign w:val="baseline"/>
                <w:lang w:val="sr-Latn-CS" w:eastAsia="sr-Latn-CS"/>
              </w:rPr>
              <w:t xml:space="preserve"> </w:t>
            </w: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autoSpaceDE w:val="0"/>
              <w:autoSpaceDN w:val="0"/>
              <w:adjustRightInd w:val="0"/>
              <w:jc w:val="both"/>
              <w:rPr>
                <w:b/>
                <w:bCs/>
                <w:vertAlign w:val="baseline"/>
                <w:lang w:val="sr-Latn-CS" w:eastAsia="sr-Latn-CS"/>
              </w:rPr>
            </w:pPr>
          </w:p>
        </w:tc>
      </w:tr>
    </w:tbl>
    <w:p w:rsidR="00392A13" w:rsidRPr="00625ED6" w:rsidRDefault="00392A13">
      <w:pPr>
        <w:autoSpaceDE w:val="0"/>
        <w:autoSpaceDN w:val="0"/>
        <w:adjustRightInd w:val="0"/>
        <w:jc w:val="both"/>
        <w:rPr>
          <w:b/>
          <w:bCs/>
          <w:vertAlign w:val="baseline"/>
          <w:lang w:val="sr-Latn-CS" w:eastAsia="sr-Latn-CS"/>
        </w:rPr>
      </w:pPr>
    </w:p>
    <w:p w:rsidR="00392A13" w:rsidRPr="00625ED6" w:rsidRDefault="00392A13">
      <w:pPr>
        <w:jc w:val="both"/>
        <w:rPr>
          <w:vertAlign w:val="baseline"/>
          <w:lang w:val="sr-Latn-CS"/>
        </w:rPr>
      </w:pPr>
    </w:p>
    <w:p w:rsidR="00392A13" w:rsidRPr="00625ED6" w:rsidRDefault="00392A13">
      <w:pPr>
        <w:jc w:val="both"/>
        <w:rPr>
          <w:vertAlign w:val="baseline"/>
          <w:lang w:val="sr-Cyrl-CS"/>
        </w:rPr>
      </w:pPr>
    </w:p>
    <w:p w:rsidR="00392A13" w:rsidRPr="00625ED6" w:rsidRDefault="00392A13">
      <w:pPr>
        <w:rPr>
          <w:vertAlign w:val="baseline"/>
        </w:rPr>
      </w:pPr>
    </w:p>
    <w:p w:rsidR="00392A13" w:rsidRPr="00625ED6" w:rsidRDefault="00392A13">
      <w:pPr>
        <w:rPr>
          <w:vertAlign w:val="baseline"/>
        </w:rPr>
      </w:pPr>
    </w:p>
    <w:p w:rsidR="00392A13" w:rsidRPr="00625ED6" w:rsidRDefault="00392A13">
      <w:pPr>
        <w:rPr>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9"/>
      </w:tblGrid>
      <w:tr w:rsidR="00392A13" w:rsidRPr="005B5F18">
        <w:trPr>
          <w:trHeight w:val="10156"/>
        </w:trPr>
        <w:tc>
          <w:tcPr>
            <w:tcW w:w="9419" w:type="dxa"/>
          </w:tcPr>
          <w:p w:rsidR="00392A13" w:rsidRPr="00A508C9" w:rsidRDefault="00392A13">
            <w:pPr>
              <w:rPr>
                <w:vertAlign w:val="baseline"/>
              </w:rPr>
            </w:pPr>
          </w:p>
          <w:p w:rsidR="00392A13" w:rsidRPr="00A508C9" w:rsidRDefault="00392A13">
            <w:pPr>
              <w:autoSpaceDE w:val="0"/>
              <w:autoSpaceDN w:val="0"/>
              <w:adjustRightInd w:val="0"/>
              <w:jc w:val="both"/>
              <w:rPr>
                <w:b/>
                <w:bCs/>
                <w:vertAlign w:val="baseline"/>
                <w:lang w:val="sr-Latn-CS" w:eastAsia="sr-Latn-CS"/>
              </w:rPr>
            </w:pPr>
            <w:r w:rsidRPr="00A508C9">
              <w:rPr>
                <w:b/>
                <w:bCs/>
                <w:vertAlign w:val="baseline"/>
                <w:lang w:val="sr-Latn-CS" w:eastAsia="sr-Latn-CS"/>
              </w:rPr>
              <w:t xml:space="preserve">ОБРАЗАЦ </w:t>
            </w:r>
            <w:r w:rsidR="00691789">
              <w:rPr>
                <w:b/>
                <w:bCs/>
                <w:vertAlign w:val="baseline"/>
                <w:lang w:val="sr-Cyrl-CS" w:eastAsia="sr-Latn-CS"/>
              </w:rPr>
              <w:t>8</w:t>
            </w:r>
            <w:r w:rsidRPr="00A508C9">
              <w:rPr>
                <w:b/>
                <w:bCs/>
                <w:vertAlign w:val="baseline"/>
                <w:lang w:val="sr-Latn-CS" w:eastAsia="sr-Latn-CS"/>
              </w:rPr>
              <w:t xml:space="preserve">. </w:t>
            </w:r>
          </w:p>
          <w:p w:rsidR="00392A13" w:rsidRDefault="00392A13">
            <w:pPr>
              <w:autoSpaceDE w:val="0"/>
              <w:autoSpaceDN w:val="0"/>
              <w:adjustRightInd w:val="0"/>
              <w:jc w:val="center"/>
              <w:rPr>
                <w:b/>
                <w:bCs/>
                <w:vertAlign w:val="baseline"/>
                <w:lang w:val="sr-Cyrl-CS" w:eastAsia="sr-Latn-CS"/>
              </w:rPr>
            </w:pPr>
          </w:p>
          <w:p w:rsidR="00B2156C" w:rsidRDefault="00B2156C">
            <w:pPr>
              <w:autoSpaceDE w:val="0"/>
              <w:autoSpaceDN w:val="0"/>
              <w:adjustRightInd w:val="0"/>
              <w:jc w:val="center"/>
              <w:rPr>
                <w:b/>
                <w:bCs/>
                <w:vertAlign w:val="baseline"/>
                <w:lang w:val="sr-Cyrl-CS" w:eastAsia="sr-Latn-CS"/>
              </w:rPr>
            </w:pPr>
          </w:p>
          <w:p w:rsidR="00B2156C" w:rsidRPr="00B2156C" w:rsidRDefault="00B2156C">
            <w:pPr>
              <w:autoSpaceDE w:val="0"/>
              <w:autoSpaceDN w:val="0"/>
              <w:adjustRightInd w:val="0"/>
              <w:jc w:val="center"/>
              <w:rPr>
                <w:b/>
                <w:bCs/>
                <w:vertAlign w:val="baseline"/>
                <w:lang w:val="sr-Cyrl-CS" w:eastAsia="sr-Latn-CS"/>
              </w:rPr>
            </w:pPr>
          </w:p>
          <w:p w:rsidR="00392A13" w:rsidRPr="00A508C9" w:rsidRDefault="00392A13">
            <w:pPr>
              <w:autoSpaceDE w:val="0"/>
              <w:autoSpaceDN w:val="0"/>
              <w:adjustRightInd w:val="0"/>
              <w:jc w:val="center"/>
              <w:rPr>
                <w:b/>
                <w:bCs/>
                <w:vertAlign w:val="baseline"/>
                <w:lang w:val="sr-Latn-CS" w:eastAsia="sr-Latn-CS"/>
              </w:rPr>
            </w:pPr>
            <w:r w:rsidRPr="00A508C9">
              <w:rPr>
                <w:b/>
                <w:bCs/>
                <w:vertAlign w:val="baseline"/>
                <w:lang w:val="sr-Latn-CS" w:eastAsia="sr-Latn-CS"/>
              </w:rPr>
              <w:t>ОПШТИ ПОДАЦИ О ПОДИЗВОЂАЧУ</w:t>
            </w:r>
          </w:p>
          <w:tbl>
            <w:tblPr>
              <w:tblpPr w:leftFromText="180" w:rightFromText="180" w:vertAnchor="text" w:horzAnchor="margin" w:tblpXSpec="center" w:tblpY="424"/>
              <w:tblOverlap w:val="never"/>
              <w:tblW w:w="8815" w:type="dxa"/>
              <w:tblCellMar>
                <w:left w:w="0" w:type="dxa"/>
                <w:right w:w="0" w:type="dxa"/>
              </w:tblCellMar>
              <w:tblLook w:val="0000"/>
            </w:tblPr>
            <w:tblGrid>
              <w:gridCol w:w="3600"/>
              <w:gridCol w:w="5215"/>
            </w:tblGrid>
            <w:tr w:rsidR="00392A13" w:rsidRPr="00A508C9">
              <w:trPr>
                <w:trHeight w:hRule="exact" w:val="731"/>
              </w:trPr>
              <w:tc>
                <w:tcPr>
                  <w:tcW w:w="3600" w:type="dxa"/>
                  <w:tcBorders>
                    <w:top w:val="single" w:sz="6" w:space="0" w:color="000000"/>
                    <w:left w:val="single" w:sz="4" w:space="0" w:color="000000"/>
                    <w:bottom w:val="single" w:sz="6" w:space="0" w:color="000000"/>
                    <w:right w:val="single" w:sz="4" w:space="0" w:color="000000"/>
                  </w:tcBorders>
                  <w:vAlign w:val="center"/>
                </w:tcPr>
                <w:p w:rsidR="00392A13" w:rsidRPr="00A508C9" w:rsidRDefault="00392A13">
                  <w:pPr>
                    <w:autoSpaceDE w:val="0"/>
                    <w:autoSpaceDN w:val="0"/>
                    <w:adjustRightInd w:val="0"/>
                    <w:rPr>
                      <w:vertAlign w:val="baseline"/>
                      <w:lang w:val="en-US"/>
                    </w:rPr>
                  </w:pPr>
                  <w:r w:rsidRPr="00A508C9">
                    <w:rPr>
                      <w:vertAlign w:val="baseline"/>
                      <w:lang w:val="en-US"/>
                    </w:rPr>
                    <w:t xml:space="preserve"> Назив подизвођача</w:t>
                  </w:r>
                </w:p>
                <w:p w:rsidR="00392A13" w:rsidRPr="00A508C9" w:rsidRDefault="00392A13">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392A13" w:rsidRPr="00A508C9" w:rsidRDefault="00392A13">
                  <w:pPr>
                    <w:jc w:val="both"/>
                    <w:rPr>
                      <w:noProof/>
                      <w:vertAlign w:val="baseline"/>
                      <w:lang w:val="sr-Cyrl-CS"/>
                    </w:rPr>
                  </w:pPr>
                </w:p>
              </w:tc>
            </w:tr>
            <w:tr w:rsidR="00392A13" w:rsidRPr="00A508C9">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392A13" w:rsidRPr="00A508C9" w:rsidRDefault="00392A13">
                  <w:pPr>
                    <w:autoSpaceDE w:val="0"/>
                    <w:autoSpaceDN w:val="0"/>
                    <w:adjustRightInd w:val="0"/>
                    <w:rPr>
                      <w:vertAlign w:val="baseline"/>
                      <w:lang w:val="en-US"/>
                    </w:rPr>
                  </w:pPr>
                  <w:r w:rsidRPr="00A508C9">
                    <w:rPr>
                      <w:vertAlign w:val="baseline"/>
                      <w:lang w:val="en-US"/>
                    </w:rPr>
                    <w:t xml:space="preserve"> Наслов и седиште подизвођача</w:t>
                  </w:r>
                </w:p>
                <w:p w:rsidR="00392A13" w:rsidRPr="00A508C9" w:rsidRDefault="00392A13">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392A13" w:rsidRPr="00A508C9" w:rsidRDefault="00392A13">
                  <w:pPr>
                    <w:jc w:val="both"/>
                    <w:rPr>
                      <w:noProof/>
                      <w:vertAlign w:val="baseline"/>
                      <w:lang w:val="sr-Cyrl-CS"/>
                    </w:rPr>
                  </w:pPr>
                </w:p>
              </w:tc>
            </w:tr>
            <w:tr w:rsidR="00392A13" w:rsidRPr="00A508C9">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392A13" w:rsidRPr="00A508C9" w:rsidRDefault="00392A13">
                  <w:pPr>
                    <w:autoSpaceDE w:val="0"/>
                    <w:autoSpaceDN w:val="0"/>
                    <w:adjustRightInd w:val="0"/>
                    <w:rPr>
                      <w:vertAlign w:val="baseline"/>
                      <w:lang w:val="en-US"/>
                    </w:rPr>
                  </w:pPr>
                  <w:r w:rsidRPr="00A508C9">
                    <w:rPr>
                      <w:vertAlign w:val="baseline"/>
                      <w:lang w:val="en-US"/>
                    </w:rPr>
                    <w:t xml:space="preserve"> Одговорна особа</w:t>
                  </w:r>
                </w:p>
                <w:p w:rsidR="00392A13" w:rsidRPr="00A508C9" w:rsidRDefault="00392A13">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392A13" w:rsidRPr="00A508C9" w:rsidRDefault="00392A13">
                  <w:pPr>
                    <w:jc w:val="both"/>
                    <w:rPr>
                      <w:noProof/>
                      <w:vertAlign w:val="baseline"/>
                      <w:lang w:val="sr-Cyrl-CS"/>
                    </w:rPr>
                  </w:pPr>
                </w:p>
              </w:tc>
            </w:tr>
            <w:tr w:rsidR="00392A13" w:rsidRPr="00A508C9">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392A13" w:rsidRPr="00A508C9" w:rsidRDefault="00392A13">
                  <w:pPr>
                    <w:autoSpaceDE w:val="0"/>
                    <w:autoSpaceDN w:val="0"/>
                    <w:adjustRightInd w:val="0"/>
                    <w:rPr>
                      <w:vertAlign w:val="baseline"/>
                      <w:lang w:val="en-US"/>
                    </w:rPr>
                  </w:pPr>
                  <w:r w:rsidRPr="00A508C9">
                    <w:rPr>
                      <w:vertAlign w:val="baseline"/>
                      <w:lang w:val="en-US"/>
                    </w:rPr>
                    <w:t xml:space="preserve"> Особа за контакт</w:t>
                  </w:r>
                </w:p>
                <w:p w:rsidR="00392A13" w:rsidRPr="00A508C9" w:rsidRDefault="00392A13">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392A13" w:rsidRPr="00A508C9" w:rsidRDefault="00392A13">
                  <w:pPr>
                    <w:jc w:val="both"/>
                    <w:rPr>
                      <w:noProof/>
                      <w:vertAlign w:val="baseline"/>
                      <w:lang w:val="sr-Cyrl-CS"/>
                    </w:rPr>
                  </w:pPr>
                </w:p>
              </w:tc>
            </w:tr>
            <w:tr w:rsidR="00392A13" w:rsidRPr="00A508C9">
              <w:trPr>
                <w:trHeight w:hRule="exact" w:val="618"/>
              </w:trPr>
              <w:tc>
                <w:tcPr>
                  <w:tcW w:w="3600" w:type="dxa"/>
                  <w:tcBorders>
                    <w:top w:val="single" w:sz="6" w:space="0" w:color="000000"/>
                    <w:left w:val="single" w:sz="4" w:space="0" w:color="000000"/>
                    <w:bottom w:val="single" w:sz="6" w:space="0" w:color="000000"/>
                    <w:right w:val="single" w:sz="4" w:space="0" w:color="000000"/>
                  </w:tcBorders>
                  <w:vAlign w:val="center"/>
                </w:tcPr>
                <w:p w:rsidR="00392A13" w:rsidRPr="00A508C9" w:rsidRDefault="00392A13">
                  <w:pPr>
                    <w:autoSpaceDE w:val="0"/>
                    <w:autoSpaceDN w:val="0"/>
                    <w:adjustRightInd w:val="0"/>
                    <w:rPr>
                      <w:vertAlign w:val="baseline"/>
                      <w:lang w:val="en-US"/>
                    </w:rPr>
                  </w:pPr>
                  <w:r w:rsidRPr="00A508C9">
                    <w:rPr>
                      <w:vertAlign w:val="baseline"/>
                      <w:lang w:val="en-US"/>
                    </w:rPr>
                    <w:t xml:space="preserve"> Телефон</w:t>
                  </w:r>
                </w:p>
                <w:p w:rsidR="00392A13" w:rsidRPr="00A508C9" w:rsidRDefault="00392A13">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392A13" w:rsidRPr="00A508C9" w:rsidRDefault="00392A13">
                  <w:pPr>
                    <w:jc w:val="both"/>
                    <w:rPr>
                      <w:noProof/>
                      <w:vertAlign w:val="baseline"/>
                      <w:lang w:val="sr-Cyrl-CS"/>
                    </w:rPr>
                  </w:pPr>
                </w:p>
              </w:tc>
            </w:tr>
            <w:tr w:rsidR="00392A13" w:rsidRPr="00A508C9">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392A13" w:rsidRPr="00A508C9" w:rsidRDefault="00392A13">
                  <w:pPr>
                    <w:autoSpaceDE w:val="0"/>
                    <w:autoSpaceDN w:val="0"/>
                    <w:adjustRightInd w:val="0"/>
                    <w:rPr>
                      <w:vertAlign w:val="baseline"/>
                      <w:lang w:val="en-US"/>
                    </w:rPr>
                  </w:pPr>
                  <w:r w:rsidRPr="00A508C9">
                    <w:rPr>
                      <w:vertAlign w:val="baseline"/>
                      <w:lang w:val="en-US"/>
                    </w:rPr>
                    <w:t xml:space="preserve"> Телефакс</w:t>
                  </w:r>
                </w:p>
                <w:p w:rsidR="00392A13" w:rsidRPr="00A508C9" w:rsidRDefault="00392A13">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392A13" w:rsidRPr="00A508C9" w:rsidRDefault="00392A13">
                  <w:pPr>
                    <w:jc w:val="both"/>
                    <w:rPr>
                      <w:noProof/>
                      <w:vertAlign w:val="baseline"/>
                      <w:lang w:val="sr-Cyrl-CS"/>
                    </w:rPr>
                  </w:pPr>
                </w:p>
              </w:tc>
            </w:tr>
            <w:tr w:rsidR="00392A13" w:rsidRPr="00A508C9">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392A13" w:rsidRPr="00A508C9" w:rsidRDefault="00392A13">
                  <w:pPr>
                    <w:autoSpaceDE w:val="0"/>
                    <w:autoSpaceDN w:val="0"/>
                    <w:adjustRightInd w:val="0"/>
                    <w:rPr>
                      <w:vertAlign w:val="baseline"/>
                      <w:lang w:val="en-US"/>
                    </w:rPr>
                  </w:pPr>
                  <w:r w:rsidRPr="00A508C9">
                    <w:rPr>
                      <w:vertAlign w:val="baseline"/>
                      <w:lang w:val="en-US"/>
                    </w:rPr>
                    <w:t xml:space="preserve"> E-mail</w:t>
                  </w:r>
                </w:p>
                <w:p w:rsidR="00392A13" w:rsidRPr="00A508C9" w:rsidRDefault="00392A13">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392A13" w:rsidRPr="00A508C9" w:rsidRDefault="00392A13">
                  <w:pPr>
                    <w:jc w:val="both"/>
                    <w:rPr>
                      <w:noProof/>
                      <w:vertAlign w:val="baseline"/>
                      <w:lang w:val="sr-Cyrl-CS"/>
                    </w:rPr>
                  </w:pPr>
                </w:p>
              </w:tc>
            </w:tr>
            <w:tr w:rsidR="00392A13" w:rsidRPr="00A508C9">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392A13" w:rsidRPr="00A508C9" w:rsidRDefault="00392A13">
                  <w:pPr>
                    <w:autoSpaceDE w:val="0"/>
                    <w:autoSpaceDN w:val="0"/>
                    <w:adjustRightInd w:val="0"/>
                    <w:rPr>
                      <w:vertAlign w:val="baseline"/>
                      <w:lang w:val="en-US"/>
                    </w:rPr>
                  </w:pPr>
                  <w:r w:rsidRPr="00A508C9">
                    <w:rPr>
                      <w:vertAlign w:val="baseline"/>
                      <w:lang w:val="en-US"/>
                    </w:rPr>
                    <w:t xml:space="preserve"> Текући рачун подизвођача</w:t>
                  </w:r>
                </w:p>
                <w:p w:rsidR="00392A13" w:rsidRPr="00A508C9" w:rsidRDefault="00392A13">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392A13" w:rsidRPr="00A508C9" w:rsidRDefault="00392A13">
                  <w:pPr>
                    <w:jc w:val="both"/>
                    <w:rPr>
                      <w:noProof/>
                      <w:vertAlign w:val="baseline"/>
                      <w:lang w:val="sr-Cyrl-CS"/>
                    </w:rPr>
                  </w:pPr>
                </w:p>
              </w:tc>
            </w:tr>
            <w:tr w:rsidR="00392A13" w:rsidRPr="00A508C9">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392A13" w:rsidRPr="00A508C9" w:rsidRDefault="00392A13">
                  <w:pPr>
                    <w:autoSpaceDE w:val="0"/>
                    <w:autoSpaceDN w:val="0"/>
                    <w:adjustRightInd w:val="0"/>
                    <w:rPr>
                      <w:vertAlign w:val="baseline"/>
                      <w:lang w:val="en-US"/>
                    </w:rPr>
                  </w:pPr>
                  <w:r w:rsidRPr="00A508C9">
                    <w:rPr>
                      <w:vertAlign w:val="baseline"/>
                      <w:lang w:val="en-US"/>
                    </w:rPr>
                    <w:t xml:space="preserve"> Матични број подизвођача</w:t>
                  </w:r>
                </w:p>
                <w:p w:rsidR="00392A13" w:rsidRPr="00A508C9" w:rsidRDefault="00392A13">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392A13" w:rsidRPr="00A508C9" w:rsidRDefault="00392A13">
                  <w:pPr>
                    <w:jc w:val="both"/>
                    <w:rPr>
                      <w:noProof/>
                      <w:vertAlign w:val="baseline"/>
                      <w:lang w:val="sr-Cyrl-CS"/>
                    </w:rPr>
                  </w:pPr>
                </w:p>
              </w:tc>
            </w:tr>
            <w:tr w:rsidR="00392A13" w:rsidRPr="00A508C9">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392A13" w:rsidRPr="00A508C9" w:rsidRDefault="00392A13">
                  <w:pPr>
                    <w:autoSpaceDE w:val="0"/>
                    <w:autoSpaceDN w:val="0"/>
                    <w:adjustRightInd w:val="0"/>
                    <w:rPr>
                      <w:vertAlign w:val="baseline"/>
                      <w:lang w:val="en-US"/>
                    </w:rPr>
                  </w:pPr>
                  <w:r w:rsidRPr="00A508C9">
                    <w:rPr>
                      <w:vertAlign w:val="baseline"/>
                      <w:lang w:val="en-US"/>
                    </w:rPr>
                    <w:t xml:space="preserve"> Порески број подизвођача – ПИБ</w:t>
                  </w:r>
                </w:p>
                <w:p w:rsidR="00392A13" w:rsidRPr="00A508C9" w:rsidRDefault="00392A13">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392A13" w:rsidRPr="00A508C9" w:rsidRDefault="00392A13">
                  <w:pPr>
                    <w:jc w:val="both"/>
                    <w:rPr>
                      <w:noProof/>
                      <w:vertAlign w:val="baseline"/>
                      <w:lang w:val="sr-Cyrl-CS"/>
                    </w:rPr>
                  </w:pPr>
                </w:p>
              </w:tc>
            </w:tr>
          </w:tbl>
          <w:p w:rsidR="00392A13" w:rsidRPr="00A508C9" w:rsidRDefault="00392A13">
            <w:pPr>
              <w:autoSpaceDE w:val="0"/>
              <w:autoSpaceDN w:val="0"/>
              <w:adjustRightInd w:val="0"/>
              <w:jc w:val="center"/>
              <w:rPr>
                <w:b/>
                <w:bCs/>
                <w:vertAlign w:val="baseline"/>
                <w:lang w:val="sr-Latn-CS" w:eastAsia="sr-Latn-CS"/>
              </w:rPr>
            </w:pPr>
          </w:p>
          <w:p w:rsidR="00392A13" w:rsidRPr="00A508C9" w:rsidRDefault="00392A13">
            <w:pPr>
              <w:autoSpaceDE w:val="0"/>
              <w:autoSpaceDN w:val="0"/>
              <w:adjustRightInd w:val="0"/>
              <w:jc w:val="center"/>
              <w:rPr>
                <w:b/>
                <w:bCs/>
                <w:vertAlign w:val="baseline"/>
                <w:lang w:val="sr-Latn-CS" w:eastAsia="sr-Latn-CS"/>
              </w:rPr>
            </w:pPr>
          </w:p>
          <w:p w:rsidR="00392A13" w:rsidRPr="00A508C9" w:rsidRDefault="00392A13">
            <w:pPr>
              <w:autoSpaceDE w:val="0"/>
              <w:autoSpaceDN w:val="0"/>
              <w:adjustRightInd w:val="0"/>
              <w:rPr>
                <w:vertAlign w:val="baseline"/>
                <w:lang w:val="en-US"/>
              </w:rPr>
            </w:pPr>
          </w:p>
          <w:p w:rsidR="00392A13" w:rsidRPr="00A508C9" w:rsidRDefault="00392A13">
            <w:pPr>
              <w:autoSpaceDE w:val="0"/>
              <w:autoSpaceDN w:val="0"/>
              <w:adjustRightInd w:val="0"/>
              <w:rPr>
                <w:vertAlign w:val="baseline"/>
                <w:lang w:val="sr-Cyrl-CS"/>
              </w:rPr>
            </w:pPr>
            <w:r w:rsidRPr="00A508C9">
              <w:rPr>
                <w:vertAlign w:val="baseline"/>
                <w:lang w:val="en-US"/>
              </w:rPr>
              <w:t>Напомена: образац копирати у потребном броју копија</w:t>
            </w:r>
            <w:r w:rsidR="001B0758" w:rsidRPr="00A508C9">
              <w:rPr>
                <w:vertAlign w:val="baseline"/>
                <w:lang w:val="sr-Cyrl-CS"/>
              </w:rPr>
              <w:t>.</w:t>
            </w:r>
          </w:p>
          <w:p w:rsidR="00392A13" w:rsidRPr="00A508C9" w:rsidRDefault="00392A13">
            <w:pPr>
              <w:autoSpaceDE w:val="0"/>
              <w:autoSpaceDN w:val="0"/>
              <w:adjustRightInd w:val="0"/>
              <w:rPr>
                <w:vertAlign w:val="baseline"/>
                <w:lang w:val="en-US"/>
              </w:rPr>
            </w:pPr>
          </w:p>
          <w:p w:rsidR="00392A13" w:rsidRPr="00A508C9" w:rsidRDefault="00392A13">
            <w:pPr>
              <w:autoSpaceDE w:val="0"/>
              <w:autoSpaceDN w:val="0"/>
              <w:adjustRightInd w:val="0"/>
              <w:rPr>
                <w:vertAlign w:val="baseline"/>
                <w:lang w:val="en-US"/>
              </w:rPr>
            </w:pPr>
          </w:p>
          <w:p w:rsidR="00392A13" w:rsidRPr="00A508C9" w:rsidRDefault="00392A13">
            <w:pPr>
              <w:autoSpaceDE w:val="0"/>
              <w:autoSpaceDN w:val="0"/>
              <w:adjustRightInd w:val="0"/>
              <w:jc w:val="both"/>
              <w:rPr>
                <w:vertAlign w:val="baseline"/>
                <w:lang w:eastAsia="sr-Latn-CS"/>
              </w:rPr>
            </w:pPr>
          </w:p>
          <w:p w:rsidR="00392A13" w:rsidRPr="00A508C9" w:rsidRDefault="00392A13">
            <w:pPr>
              <w:autoSpaceDE w:val="0"/>
              <w:autoSpaceDN w:val="0"/>
              <w:adjustRightInd w:val="0"/>
              <w:jc w:val="both"/>
              <w:rPr>
                <w:vertAlign w:val="baseline"/>
                <w:lang w:val="sr-Latn-CS" w:eastAsia="sr-Latn-CS"/>
              </w:rPr>
            </w:pPr>
            <w:r w:rsidRPr="00A508C9">
              <w:rPr>
                <w:vertAlign w:val="baseline"/>
                <w:lang w:val="sr-Latn-CS" w:eastAsia="sr-Latn-CS"/>
              </w:rPr>
              <w:t xml:space="preserve">Датум: _______________               </w:t>
            </w:r>
            <w:r w:rsidRPr="00A508C9">
              <w:rPr>
                <w:vertAlign w:val="baseline"/>
                <w:lang w:val="sr-Cyrl-CS" w:eastAsia="sr-Latn-CS"/>
              </w:rPr>
              <w:t xml:space="preserve">     М.П.</w:t>
            </w:r>
            <w:r w:rsidRPr="00A508C9">
              <w:rPr>
                <w:vertAlign w:val="baseline"/>
                <w:lang w:val="sr-Latn-CS" w:eastAsia="sr-Latn-CS"/>
              </w:rPr>
              <w:t xml:space="preserve">           </w:t>
            </w:r>
            <w:r w:rsidRPr="00A508C9">
              <w:rPr>
                <w:vertAlign w:val="baseline"/>
                <w:lang w:val="sr-Cyrl-CS" w:eastAsia="sr-Latn-CS"/>
              </w:rPr>
              <w:t xml:space="preserve"> </w:t>
            </w:r>
            <w:r w:rsidRPr="00A508C9">
              <w:rPr>
                <w:vertAlign w:val="baseline"/>
                <w:lang w:val="sr-Latn-CS" w:eastAsia="sr-Latn-CS"/>
              </w:rPr>
              <w:t xml:space="preserve">    ПОТПИС ОВЛАШЋЕНОГ ЛИЦА</w:t>
            </w:r>
          </w:p>
          <w:p w:rsidR="00392A13" w:rsidRPr="00A508C9" w:rsidRDefault="00392A13">
            <w:pPr>
              <w:autoSpaceDE w:val="0"/>
              <w:autoSpaceDN w:val="0"/>
              <w:adjustRightInd w:val="0"/>
              <w:jc w:val="both"/>
              <w:rPr>
                <w:vertAlign w:val="baseline"/>
                <w:lang w:val="sr-Latn-CS" w:eastAsia="sr-Latn-CS"/>
              </w:rPr>
            </w:pPr>
          </w:p>
          <w:p w:rsidR="00392A13" w:rsidRPr="00A508C9" w:rsidRDefault="00392A13">
            <w:pPr>
              <w:autoSpaceDE w:val="0"/>
              <w:autoSpaceDN w:val="0"/>
              <w:adjustRightInd w:val="0"/>
              <w:jc w:val="both"/>
              <w:rPr>
                <w:vertAlign w:val="baseline"/>
                <w:lang w:val="sr-Latn-CS" w:eastAsia="sr-Latn-CS"/>
              </w:rPr>
            </w:pPr>
            <w:r w:rsidRPr="00A508C9">
              <w:rPr>
                <w:vertAlign w:val="baseline"/>
                <w:lang w:val="sr-Latn-CS" w:eastAsia="sr-Latn-CS"/>
              </w:rPr>
              <w:t xml:space="preserve">                                                                  </w:t>
            </w:r>
            <w:r w:rsidR="00F948EA" w:rsidRPr="00A508C9">
              <w:rPr>
                <w:vertAlign w:val="baseline"/>
                <w:lang w:val="sr-Cyrl-CS" w:eastAsia="sr-Latn-CS"/>
              </w:rPr>
              <w:t xml:space="preserve">    </w:t>
            </w:r>
            <w:r w:rsidRPr="00A508C9">
              <w:rPr>
                <w:vertAlign w:val="baseline"/>
                <w:lang w:val="sr-Cyrl-CS" w:eastAsia="sr-Latn-CS"/>
              </w:rPr>
              <w:t xml:space="preserve">          </w:t>
            </w:r>
            <w:r w:rsidRPr="00A508C9">
              <w:rPr>
                <w:vertAlign w:val="baseline"/>
                <w:lang w:val="sr-Latn-CS" w:eastAsia="sr-Latn-CS"/>
              </w:rPr>
              <w:t xml:space="preserve"> </w:t>
            </w:r>
            <w:r w:rsidR="00962F1B" w:rsidRPr="00A508C9">
              <w:rPr>
                <w:vertAlign w:val="baseline"/>
                <w:lang w:val="sr-Cyrl-CS" w:eastAsia="sr-Latn-CS"/>
              </w:rPr>
              <w:t xml:space="preserve">    </w:t>
            </w:r>
            <w:r w:rsidRPr="00A508C9">
              <w:rPr>
                <w:vertAlign w:val="baseline"/>
                <w:lang w:val="sr-Latn-CS" w:eastAsia="sr-Latn-CS"/>
              </w:rPr>
              <w:t xml:space="preserve">________________________________ </w:t>
            </w:r>
          </w:p>
          <w:p w:rsidR="00392A13" w:rsidRPr="00A508C9" w:rsidRDefault="00392A13">
            <w:pPr>
              <w:autoSpaceDE w:val="0"/>
              <w:autoSpaceDN w:val="0"/>
              <w:adjustRightInd w:val="0"/>
              <w:jc w:val="both"/>
              <w:rPr>
                <w:vertAlign w:val="baseline"/>
                <w:lang w:val="sr-Latn-CS" w:eastAsia="sr-Latn-CS"/>
              </w:rPr>
            </w:pPr>
          </w:p>
          <w:p w:rsidR="00392A13" w:rsidRPr="00A508C9" w:rsidRDefault="00392A13">
            <w:pPr>
              <w:autoSpaceDE w:val="0"/>
              <w:autoSpaceDN w:val="0"/>
              <w:adjustRightInd w:val="0"/>
              <w:rPr>
                <w:vertAlign w:val="baseline"/>
                <w:lang w:val="en-US"/>
              </w:rPr>
            </w:pPr>
            <w:r w:rsidRPr="00A508C9">
              <w:rPr>
                <w:vertAlign w:val="baseline"/>
                <w:lang w:val="sr-Latn-CS" w:eastAsia="sr-Latn-CS"/>
              </w:rPr>
              <w:t xml:space="preserve">  </w:t>
            </w:r>
          </w:p>
          <w:p w:rsidR="00392A13" w:rsidRPr="00A508C9" w:rsidRDefault="00392A13">
            <w:pPr>
              <w:autoSpaceDE w:val="0"/>
              <w:autoSpaceDN w:val="0"/>
              <w:adjustRightInd w:val="0"/>
              <w:rPr>
                <w:vertAlign w:val="baseline"/>
                <w:lang w:val="en-US"/>
              </w:rPr>
            </w:pPr>
          </w:p>
          <w:p w:rsidR="00392A13" w:rsidRPr="00A508C9" w:rsidRDefault="00392A13">
            <w:pPr>
              <w:autoSpaceDE w:val="0"/>
              <w:autoSpaceDN w:val="0"/>
              <w:adjustRightInd w:val="0"/>
              <w:rPr>
                <w:b/>
                <w:bCs/>
                <w:vertAlign w:val="baseline"/>
                <w:lang w:val="en-US"/>
              </w:rPr>
            </w:pPr>
          </w:p>
          <w:p w:rsidR="00392A13" w:rsidRPr="00A508C9" w:rsidRDefault="00392A13">
            <w:pPr>
              <w:autoSpaceDE w:val="0"/>
              <w:autoSpaceDN w:val="0"/>
              <w:adjustRightInd w:val="0"/>
              <w:rPr>
                <w:b/>
                <w:bCs/>
                <w:vertAlign w:val="baseline"/>
                <w:lang w:val="en-US"/>
              </w:rPr>
            </w:pPr>
          </w:p>
          <w:p w:rsidR="00392A13" w:rsidRPr="00A508C9" w:rsidRDefault="00392A13">
            <w:pPr>
              <w:autoSpaceDE w:val="0"/>
              <w:autoSpaceDN w:val="0"/>
              <w:adjustRightInd w:val="0"/>
              <w:rPr>
                <w:vertAlign w:val="baseline"/>
                <w:lang w:val="en-US"/>
              </w:rPr>
            </w:pPr>
          </w:p>
          <w:p w:rsidR="00392A13" w:rsidRPr="00A508C9" w:rsidRDefault="00392A13">
            <w:pPr>
              <w:tabs>
                <w:tab w:val="left" w:pos="7170"/>
              </w:tabs>
              <w:rPr>
                <w:vertAlign w:val="baseline"/>
              </w:rPr>
            </w:pPr>
          </w:p>
        </w:tc>
      </w:tr>
      <w:tr w:rsidR="00392A13" w:rsidRPr="005B5F18">
        <w:trPr>
          <w:trHeight w:val="8338"/>
        </w:trPr>
        <w:tc>
          <w:tcPr>
            <w:tcW w:w="9419" w:type="dxa"/>
          </w:tcPr>
          <w:p w:rsidR="00392A13" w:rsidRPr="00A508C9" w:rsidRDefault="00392A13">
            <w:pPr>
              <w:tabs>
                <w:tab w:val="center" w:pos="4601"/>
              </w:tabs>
              <w:autoSpaceDE w:val="0"/>
              <w:autoSpaceDN w:val="0"/>
              <w:adjustRightInd w:val="0"/>
              <w:rPr>
                <w:b/>
                <w:bCs/>
                <w:vertAlign w:val="baseline"/>
                <w:lang w:eastAsia="sr-Latn-CS"/>
              </w:rPr>
            </w:pPr>
            <w:r w:rsidRPr="00A508C9">
              <w:rPr>
                <w:b/>
                <w:bCs/>
                <w:vertAlign w:val="baseline"/>
                <w:lang w:val="sr-Latn-CS" w:eastAsia="sr-Latn-CS"/>
              </w:rPr>
              <w:lastRenderedPageBreak/>
              <w:tab/>
            </w:r>
            <w:r w:rsidRPr="00A508C9">
              <w:rPr>
                <w:b/>
                <w:bCs/>
                <w:vertAlign w:val="baseline"/>
                <w:lang w:val="sr-Latn-CS" w:eastAsia="sr-Latn-CS"/>
              </w:rPr>
              <w:tab/>
            </w:r>
          </w:p>
          <w:p w:rsidR="00392A13" w:rsidRPr="00A508C9" w:rsidRDefault="00392A13">
            <w:pPr>
              <w:tabs>
                <w:tab w:val="center" w:pos="4601"/>
              </w:tabs>
              <w:autoSpaceDE w:val="0"/>
              <w:autoSpaceDN w:val="0"/>
              <w:adjustRightInd w:val="0"/>
              <w:rPr>
                <w:b/>
                <w:bCs/>
                <w:vertAlign w:val="baseline"/>
                <w:lang w:val="sr-Latn-CS" w:eastAsia="sr-Latn-CS"/>
              </w:rPr>
            </w:pPr>
            <w:r w:rsidRPr="00A508C9">
              <w:rPr>
                <w:b/>
                <w:bCs/>
                <w:vertAlign w:val="baseline"/>
                <w:lang w:val="sr-Latn-CS" w:eastAsia="sr-Latn-CS"/>
              </w:rPr>
              <w:t xml:space="preserve">ОБРАЗАЦ </w:t>
            </w:r>
            <w:r w:rsidR="00691789">
              <w:rPr>
                <w:b/>
                <w:bCs/>
                <w:vertAlign w:val="baseline"/>
                <w:lang w:val="sr-Cyrl-CS" w:eastAsia="sr-Latn-CS"/>
              </w:rPr>
              <w:t>9</w:t>
            </w:r>
            <w:r w:rsidRPr="00A508C9">
              <w:rPr>
                <w:b/>
                <w:bCs/>
                <w:vertAlign w:val="baseline"/>
                <w:lang w:val="sr-Latn-CS" w:eastAsia="sr-Latn-CS"/>
              </w:rPr>
              <w:t xml:space="preserve">. </w:t>
            </w:r>
          </w:p>
          <w:p w:rsidR="00392A13" w:rsidRDefault="00392A13">
            <w:pPr>
              <w:tabs>
                <w:tab w:val="center" w:pos="4601"/>
              </w:tabs>
              <w:autoSpaceDE w:val="0"/>
              <w:autoSpaceDN w:val="0"/>
              <w:adjustRightInd w:val="0"/>
              <w:rPr>
                <w:b/>
                <w:bCs/>
                <w:vertAlign w:val="baseline"/>
                <w:lang w:val="sr-Cyrl-CS" w:eastAsia="sr-Latn-CS"/>
              </w:rPr>
            </w:pPr>
          </w:p>
          <w:p w:rsidR="00A508C9" w:rsidRDefault="00A508C9">
            <w:pPr>
              <w:tabs>
                <w:tab w:val="center" w:pos="4601"/>
              </w:tabs>
              <w:autoSpaceDE w:val="0"/>
              <w:autoSpaceDN w:val="0"/>
              <w:adjustRightInd w:val="0"/>
              <w:rPr>
                <w:b/>
                <w:bCs/>
                <w:vertAlign w:val="baseline"/>
                <w:lang w:val="sr-Cyrl-CS" w:eastAsia="sr-Latn-CS"/>
              </w:rPr>
            </w:pPr>
          </w:p>
          <w:p w:rsidR="00A508C9" w:rsidRPr="00A508C9" w:rsidRDefault="00A508C9">
            <w:pPr>
              <w:tabs>
                <w:tab w:val="center" w:pos="4601"/>
              </w:tabs>
              <w:autoSpaceDE w:val="0"/>
              <w:autoSpaceDN w:val="0"/>
              <w:adjustRightInd w:val="0"/>
              <w:rPr>
                <w:b/>
                <w:bCs/>
                <w:vertAlign w:val="baseline"/>
                <w:lang w:val="sr-Cyrl-CS" w:eastAsia="sr-Latn-CS"/>
              </w:rPr>
            </w:pPr>
          </w:p>
          <w:p w:rsidR="00392A13" w:rsidRPr="00A508C9" w:rsidRDefault="00392A13">
            <w:pPr>
              <w:tabs>
                <w:tab w:val="center" w:pos="4601"/>
              </w:tabs>
              <w:autoSpaceDE w:val="0"/>
              <w:autoSpaceDN w:val="0"/>
              <w:adjustRightInd w:val="0"/>
              <w:jc w:val="center"/>
              <w:rPr>
                <w:b/>
                <w:bCs/>
                <w:vertAlign w:val="baseline"/>
                <w:lang w:val="sr-Latn-CS" w:eastAsia="sr-Latn-CS"/>
              </w:rPr>
            </w:pPr>
            <w:r w:rsidRPr="00A508C9">
              <w:rPr>
                <w:b/>
                <w:bCs/>
                <w:vertAlign w:val="baseline"/>
                <w:lang w:val="sr-Latn-CS" w:eastAsia="sr-Latn-CS"/>
              </w:rPr>
              <w:t>ОПШТИ ПОДАЦИ О ЧЛАНУ ГРУПЕ ПОНУЂАЧА</w:t>
            </w:r>
          </w:p>
          <w:p w:rsidR="00392A13" w:rsidRPr="00A508C9" w:rsidRDefault="00392A13">
            <w:pPr>
              <w:tabs>
                <w:tab w:val="center" w:pos="4601"/>
              </w:tabs>
              <w:autoSpaceDE w:val="0"/>
              <w:autoSpaceDN w:val="0"/>
              <w:adjustRightInd w:val="0"/>
              <w:rPr>
                <w:b/>
                <w:bCs/>
                <w:vertAlign w:val="baseline"/>
                <w:lang w:val="sr-Latn-CS" w:eastAsia="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1"/>
              <w:gridCol w:w="4536"/>
            </w:tblGrid>
            <w:tr w:rsidR="00392A13" w:rsidRPr="00A508C9">
              <w:trPr>
                <w:trHeight w:val="551"/>
                <w:jc w:val="center"/>
              </w:trPr>
              <w:tc>
                <w:tcPr>
                  <w:tcW w:w="4041" w:type="dxa"/>
                  <w:vAlign w:val="center"/>
                </w:tcPr>
                <w:p w:rsidR="00392A13" w:rsidRPr="00A508C9" w:rsidRDefault="00392A13">
                  <w:pPr>
                    <w:autoSpaceDE w:val="0"/>
                    <w:autoSpaceDN w:val="0"/>
                    <w:adjustRightInd w:val="0"/>
                    <w:rPr>
                      <w:vertAlign w:val="baseline"/>
                      <w:lang w:val="en-US"/>
                    </w:rPr>
                  </w:pPr>
                  <w:r w:rsidRPr="00A508C9">
                    <w:rPr>
                      <w:vertAlign w:val="baseline"/>
                      <w:lang w:val="en-US"/>
                    </w:rPr>
                    <w:t>Назив члана групе понуђача</w:t>
                  </w:r>
                </w:p>
                <w:p w:rsidR="00392A13" w:rsidRPr="00A508C9" w:rsidRDefault="00392A13">
                  <w:pPr>
                    <w:ind w:left="147"/>
                    <w:jc w:val="both"/>
                    <w:rPr>
                      <w:noProof/>
                      <w:vertAlign w:val="baseline"/>
                      <w:lang w:val="sr-Cyrl-CS"/>
                    </w:rPr>
                  </w:pPr>
                </w:p>
              </w:tc>
              <w:tc>
                <w:tcPr>
                  <w:tcW w:w="4536" w:type="dxa"/>
                  <w:vAlign w:val="center"/>
                </w:tcPr>
                <w:p w:rsidR="00392A13" w:rsidRPr="00A508C9" w:rsidRDefault="00392A13">
                  <w:pPr>
                    <w:jc w:val="both"/>
                    <w:rPr>
                      <w:noProof/>
                      <w:vertAlign w:val="baseline"/>
                      <w:lang w:val="sr-Cyrl-CS"/>
                    </w:rPr>
                  </w:pPr>
                </w:p>
              </w:tc>
            </w:tr>
            <w:tr w:rsidR="00392A13" w:rsidRPr="00A508C9">
              <w:trPr>
                <w:trHeight w:val="551"/>
                <w:jc w:val="center"/>
              </w:trPr>
              <w:tc>
                <w:tcPr>
                  <w:tcW w:w="4041" w:type="dxa"/>
                  <w:vAlign w:val="center"/>
                </w:tcPr>
                <w:p w:rsidR="00392A13" w:rsidRPr="00A508C9" w:rsidRDefault="00392A13">
                  <w:pPr>
                    <w:autoSpaceDE w:val="0"/>
                    <w:autoSpaceDN w:val="0"/>
                    <w:adjustRightInd w:val="0"/>
                    <w:rPr>
                      <w:vertAlign w:val="baseline"/>
                      <w:lang w:val="sr-Cyrl-CS"/>
                    </w:rPr>
                  </w:pPr>
                  <w:r w:rsidRPr="00A508C9">
                    <w:rPr>
                      <w:vertAlign w:val="baseline"/>
                      <w:lang w:val="sr-Cyrl-CS"/>
                    </w:rPr>
                    <w:t>Седиште и адреса члана групе</w:t>
                  </w:r>
                </w:p>
                <w:p w:rsidR="00392A13" w:rsidRPr="00A508C9" w:rsidRDefault="00392A13">
                  <w:pPr>
                    <w:autoSpaceDE w:val="0"/>
                    <w:autoSpaceDN w:val="0"/>
                    <w:adjustRightInd w:val="0"/>
                    <w:rPr>
                      <w:vertAlign w:val="baseline"/>
                      <w:lang w:val="sr-Cyrl-CS"/>
                    </w:rPr>
                  </w:pPr>
                  <w:r w:rsidRPr="00A508C9">
                    <w:rPr>
                      <w:vertAlign w:val="baseline"/>
                      <w:lang w:val="sr-Cyrl-CS"/>
                    </w:rPr>
                    <w:t>Понуђача</w:t>
                  </w:r>
                </w:p>
              </w:tc>
              <w:tc>
                <w:tcPr>
                  <w:tcW w:w="4536" w:type="dxa"/>
                  <w:vAlign w:val="center"/>
                </w:tcPr>
                <w:p w:rsidR="00392A13" w:rsidRPr="00A508C9" w:rsidRDefault="00392A13">
                  <w:pPr>
                    <w:jc w:val="both"/>
                    <w:rPr>
                      <w:noProof/>
                      <w:vertAlign w:val="baseline"/>
                      <w:lang w:val="sr-Cyrl-CS"/>
                    </w:rPr>
                  </w:pPr>
                </w:p>
              </w:tc>
            </w:tr>
            <w:tr w:rsidR="00392A13" w:rsidRPr="00A508C9">
              <w:trPr>
                <w:trHeight w:val="551"/>
                <w:jc w:val="center"/>
              </w:trPr>
              <w:tc>
                <w:tcPr>
                  <w:tcW w:w="4041" w:type="dxa"/>
                  <w:vAlign w:val="center"/>
                </w:tcPr>
                <w:p w:rsidR="00392A13" w:rsidRPr="00A508C9" w:rsidRDefault="00392A13">
                  <w:pPr>
                    <w:autoSpaceDE w:val="0"/>
                    <w:autoSpaceDN w:val="0"/>
                    <w:adjustRightInd w:val="0"/>
                    <w:rPr>
                      <w:vertAlign w:val="baseline"/>
                      <w:lang w:val="sr-Cyrl-CS"/>
                    </w:rPr>
                  </w:pPr>
                  <w:r w:rsidRPr="00A508C9">
                    <w:rPr>
                      <w:vertAlign w:val="baseline"/>
                      <w:lang w:val="sr-Cyrl-CS"/>
                    </w:rPr>
                    <w:t>Одговорно лице члана групе</w:t>
                  </w:r>
                </w:p>
                <w:p w:rsidR="00392A13" w:rsidRPr="00A508C9" w:rsidRDefault="00392A13">
                  <w:pPr>
                    <w:autoSpaceDE w:val="0"/>
                    <w:autoSpaceDN w:val="0"/>
                    <w:adjustRightInd w:val="0"/>
                    <w:rPr>
                      <w:vertAlign w:val="baseline"/>
                      <w:lang w:val="sr-Cyrl-CS"/>
                    </w:rPr>
                  </w:pPr>
                  <w:r w:rsidRPr="00A508C9">
                    <w:rPr>
                      <w:vertAlign w:val="baseline"/>
                      <w:lang w:val="sr-Cyrl-CS"/>
                    </w:rPr>
                    <w:t>(потписник уговора</w:t>
                  </w:r>
                  <w:r w:rsidR="00B2156C">
                    <w:rPr>
                      <w:vertAlign w:val="baseline"/>
                      <w:lang w:val="sr-Cyrl-CS"/>
                    </w:rPr>
                    <w:t>-давалац овлашћења за потпис уговора</w:t>
                  </w:r>
                  <w:r w:rsidRPr="00A508C9">
                    <w:rPr>
                      <w:vertAlign w:val="baseline"/>
                      <w:lang w:val="sr-Cyrl-CS"/>
                    </w:rPr>
                    <w:t>)</w:t>
                  </w:r>
                </w:p>
              </w:tc>
              <w:tc>
                <w:tcPr>
                  <w:tcW w:w="4536" w:type="dxa"/>
                  <w:vAlign w:val="center"/>
                </w:tcPr>
                <w:p w:rsidR="00392A13" w:rsidRPr="00A508C9" w:rsidRDefault="00392A13">
                  <w:pPr>
                    <w:jc w:val="both"/>
                    <w:rPr>
                      <w:noProof/>
                      <w:vertAlign w:val="baseline"/>
                      <w:lang w:val="sr-Cyrl-CS"/>
                    </w:rPr>
                  </w:pPr>
                </w:p>
              </w:tc>
            </w:tr>
            <w:tr w:rsidR="00392A13" w:rsidRPr="00A508C9">
              <w:trPr>
                <w:trHeight w:val="551"/>
                <w:jc w:val="center"/>
              </w:trPr>
              <w:tc>
                <w:tcPr>
                  <w:tcW w:w="4041" w:type="dxa"/>
                  <w:vAlign w:val="center"/>
                </w:tcPr>
                <w:p w:rsidR="00392A13" w:rsidRPr="00A508C9" w:rsidRDefault="00392A13">
                  <w:pPr>
                    <w:autoSpaceDE w:val="0"/>
                    <w:autoSpaceDN w:val="0"/>
                    <w:adjustRightInd w:val="0"/>
                    <w:rPr>
                      <w:vertAlign w:val="baseline"/>
                      <w:lang w:val="sr-Cyrl-CS"/>
                    </w:rPr>
                  </w:pPr>
                  <w:r w:rsidRPr="00A508C9">
                    <w:rPr>
                      <w:vertAlign w:val="baseline"/>
                      <w:lang w:val="sr-Cyrl-CS"/>
                    </w:rPr>
                    <w:t>Особа за контакт</w:t>
                  </w:r>
                </w:p>
                <w:p w:rsidR="00392A13" w:rsidRPr="00A508C9" w:rsidRDefault="00392A13">
                  <w:pPr>
                    <w:ind w:left="147"/>
                    <w:jc w:val="both"/>
                    <w:rPr>
                      <w:noProof/>
                      <w:vertAlign w:val="baseline"/>
                      <w:lang w:val="sr-Cyrl-CS"/>
                    </w:rPr>
                  </w:pPr>
                </w:p>
              </w:tc>
              <w:tc>
                <w:tcPr>
                  <w:tcW w:w="4536" w:type="dxa"/>
                  <w:vAlign w:val="center"/>
                </w:tcPr>
                <w:p w:rsidR="00392A13" w:rsidRPr="00A508C9" w:rsidRDefault="00392A13">
                  <w:pPr>
                    <w:jc w:val="both"/>
                    <w:rPr>
                      <w:noProof/>
                      <w:vertAlign w:val="baseline"/>
                      <w:lang w:val="sr-Cyrl-CS"/>
                    </w:rPr>
                  </w:pPr>
                </w:p>
              </w:tc>
            </w:tr>
            <w:tr w:rsidR="00392A13" w:rsidRPr="00A508C9">
              <w:trPr>
                <w:trHeight w:val="551"/>
                <w:jc w:val="center"/>
              </w:trPr>
              <w:tc>
                <w:tcPr>
                  <w:tcW w:w="4041" w:type="dxa"/>
                  <w:vAlign w:val="center"/>
                </w:tcPr>
                <w:p w:rsidR="00392A13" w:rsidRPr="00A508C9" w:rsidRDefault="00392A13">
                  <w:pPr>
                    <w:autoSpaceDE w:val="0"/>
                    <w:autoSpaceDN w:val="0"/>
                    <w:adjustRightInd w:val="0"/>
                    <w:rPr>
                      <w:vertAlign w:val="baseline"/>
                      <w:lang w:val="sr-Cyrl-CS"/>
                    </w:rPr>
                  </w:pPr>
                  <w:r w:rsidRPr="00A508C9">
                    <w:rPr>
                      <w:vertAlign w:val="baseline"/>
                      <w:lang w:val="sr-Cyrl-CS"/>
                    </w:rPr>
                    <w:t>Телефон</w:t>
                  </w:r>
                </w:p>
                <w:p w:rsidR="00392A13" w:rsidRPr="00A508C9" w:rsidRDefault="00392A13">
                  <w:pPr>
                    <w:ind w:left="147"/>
                    <w:jc w:val="both"/>
                    <w:rPr>
                      <w:noProof/>
                      <w:vertAlign w:val="baseline"/>
                      <w:lang w:val="sr-Cyrl-CS"/>
                    </w:rPr>
                  </w:pPr>
                </w:p>
              </w:tc>
              <w:tc>
                <w:tcPr>
                  <w:tcW w:w="4536" w:type="dxa"/>
                  <w:vAlign w:val="center"/>
                </w:tcPr>
                <w:p w:rsidR="00392A13" w:rsidRPr="00A508C9" w:rsidRDefault="00392A13">
                  <w:pPr>
                    <w:jc w:val="both"/>
                    <w:rPr>
                      <w:noProof/>
                      <w:vertAlign w:val="baseline"/>
                      <w:lang w:val="sr-Cyrl-CS"/>
                    </w:rPr>
                  </w:pPr>
                </w:p>
              </w:tc>
            </w:tr>
            <w:tr w:rsidR="00392A13" w:rsidRPr="00A508C9">
              <w:trPr>
                <w:trHeight w:val="551"/>
                <w:jc w:val="center"/>
              </w:trPr>
              <w:tc>
                <w:tcPr>
                  <w:tcW w:w="4041" w:type="dxa"/>
                  <w:vAlign w:val="center"/>
                </w:tcPr>
                <w:p w:rsidR="00392A13" w:rsidRPr="00A508C9" w:rsidRDefault="00392A13">
                  <w:pPr>
                    <w:autoSpaceDE w:val="0"/>
                    <w:autoSpaceDN w:val="0"/>
                    <w:adjustRightInd w:val="0"/>
                    <w:rPr>
                      <w:vertAlign w:val="baseline"/>
                      <w:lang w:val="sr-Cyrl-CS"/>
                    </w:rPr>
                  </w:pPr>
                  <w:r w:rsidRPr="00A508C9">
                    <w:rPr>
                      <w:vertAlign w:val="baseline"/>
                      <w:lang w:val="sr-Cyrl-CS"/>
                    </w:rPr>
                    <w:t>Телефакс</w:t>
                  </w:r>
                </w:p>
                <w:p w:rsidR="00392A13" w:rsidRPr="00A508C9" w:rsidRDefault="00392A13">
                  <w:pPr>
                    <w:ind w:left="147"/>
                    <w:jc w:val="both"/>
                    <w:rPr>
                      <w:noProof/>
                      <w:vertAlign w:val="baseline"/>
                      <w:lang w:val="sr-Cyrl-CS"/>
                    </w:rPr>
                  </w:pPr>
                </w:p>
              </w:tc>
              <w:tc>
                <w:tcPr>
                  <w:tcW w:w="4536" w:type="dxa"/>
                  <w:vAlign w:val="center"/>
                </w:tcPr>
                <w:p w:rsidR="00392A13" w:rsidRPr="00A508C9" w:rsidRDefault="00392A13">
                  <w:pPr>
                    <w:jc w:val="both"/>
                    <w:rPr>
                      <w:noProof/>
                      <w:vertAlign w:val="baseline"/>
                      <w:lang w:val="sr-Cyrl-CS"/>
                    </w:rPr>
                  </w:pPr>
                </w:p>
              </w:tc>
            </w:tr>
            <w:tr w:rsidR="00392A13" w:rsidRPr="00A508C9">
              <w:trPr>
                <w:trHeight w:val="551"/>
                <w:jc w:val="center"/>
              </w:trPr>
              <w:tc>
                <w:tcPr>
                  <w:tcW w:w="4041" w:type="dxa"/>
                  <w:vAlign w:val="center"/>
                </w:tcPr>
                <w:p w:rsidR="00392A13" w:rsidRPr="00A508C9" w:rsidRDefault="00392A13">
                  <w:pPr>
                    <w:autoSpaceDE w:val="0"/>
                    <w:autoSpaceDN w:val="0"/>
                    <w:adjustRightInd w:val="0"/>
                    <w:rPr>
                      <w:vertAlign w:val="baseline"/>
                      <w:lang w:val="sr-Cyrl-CS"/>
                    </w:rPr>
                  </w:pPr>
                  <w:r w:rsidRPr="00A508C9">
                    <w:rPr>
                      <w:vertAlign w:val="baseline"/>
                      <w:lang w:val="sr-Cyrl-CS"/>
                    </w:rPr>
                    <w:t>Е-</w:t>
                  </w:r>
                  <w:r w:rsidRPr="00A508C9">
                    <w:rPr>
                      <w:vertAlign w:val="baseline"/>
                      <w:lang w:val="en-US"/>
                    </w:rPr>
                    <w:t>mail</w:t>
                  </w:r>
                </w:p>
                <w:p w:rsidR="00392A13" w:rsidRPr="00A508C9" w:rsidRDefault="00392A13">
                  <w:pPr>
                    <w:ind w:left="147"/>
                    <w:jc w:val="both"/>
                    <w:rPr>
                      <w:noProof/>
                      <w:vertAlign w:val="baseline"/>
                      <w:lang w:val="sr-Cyrl-CS"/>
                    </w:rPr>
                  </w:pPr>
                </w:p>
              </w:tc>
              <w:tc>
                <w:tcPr>
                  <w:tcW w:w="4536" w:type="dxa"/>
                  <w:vAlign w:val="center"/>
                </w:tcPr>
                <w:p w:rsidR="00392A13" w:rsidRPr="00A508C9" w:rsidRDefault="00392A13">
                  <w:pPr>
                    <w:jc w:val="both"/>
                    <w:rPr>
                      <w:noProof/>
                      <w:vertAlign w:val="baseline"/>
                      <w:lang w:val="sr-Cyrl-CS"/>
                    </w:rPr>
                  </w:pPr>
                </w:p>
              </w:tc>
            </w:tr>
            <w:tr w:rsidR="00392A13" w:rsidRPr="00A508C9">
              <w:trPr>
                <w:trHeight w:val="551"/>
                <w:jc w:val="center"/>
              </w:trPr>
              <w:tc>
                <w:tcPr>
                  <w:tcW w:w="4041" w:type="dxa"/>
                  <w:vAlign w:val="center"/>
                </w:tcPr>
                <w:p w:rsidR="00392A13" w:rsidRPr="00A508C9" w:rsidRDefault="00CA36C7">
                  <w:pPr>
                    <w:autoSpaceDE w:val="0"/>
                    <w:autoSpaceDN w:val="0"/>
                    <w:adjustRightInd w:val="0"/>
                    <w:rPr>
                      <w:vertAlign w:val="baseline"/>
                      <w:lang w:val="sr-Cyrl-CS"/>
                    </w:rPr>
                  </w:pPr>
                  <w:r w:rsidRPr="00A508C9">
                    <w:rPr>
                      <w:vertAlign w:val="baseline"/>
                      <w:lang w:val="sr-Cyrl-CS"/>
                    </w:rPr>
                    <w:t xml:space="preserve">Текући рачун </w:t>
                  </w:r>
                  <w:r w:rsidR="00392A13" w:rsidRPr="00A508C9">
                    <w:rPr>
                      <w:vertAlign w:val="baseline"/>
                      <w:lang w:val="sr-Cyrl-CS"/>
                    </w:rPr>
                    <w:t xml:space="preserve"> и банка</w:t>
                  </w:r>
                </w:p>
                <w:p w:rsidR="00392A13" w:rsidRPr="00A508C9" w:rsidRDefault="00392A13">
                  <w:pPr>
                    <w:ind w:left="147"/>
                    <w:jc w:val="both"/>
                    <w:rPr>
                      <w:noProof/>
                      <w:vertAlign w:val="baseline"/>
                      <w:lang w:val="sr-Cyrl-CS"/>
                    </w:rPr>
                  </w:pPr>
                </w:p>
              </w:tc>
              <w:tc>
                <w:tcPr>
                  <w:tcW w:w="4536" w:type="dxa"/>
                  <w:vAlign w:val="center"/>
                </w:tcPr>
                <w:p w:rsidR="00392A13" w:rsidRPr="00A508C9" w:rsidRDefault="00392A13">
                  <w:pPr>
                    <w:jc w:val="both"/>
                    <w:rPr>
                      <w:noProof/>
                      <w:vertAlign w:val="baseline"/>
                      <w:lang w:val="sr-Cyrl-CS"/>
                    </w:rPr>
                  </w:pPr>
                </w:p>
              </w:tc>
            </w:tr>
            <w:tr w:rsidR="00392A13" w:rsidRPr="00A508C9">
              <w:trPr>
                <w:trHeight w:val="551"/>
                <w:jc w:val="center"/>
              </w:trPr>
              <w:tc>
                <w:tcPr>
                  <w:tcW w:w="4041" w:type="dxa"/>
                  <w:vAlign w:val="center"/>
                </w:tcPr>
                <w:p w:rsidR="00392A13" w:rsidRPr="00A508C9" w:rsidRDefault="00392A13">
                  <w:pPr>
                    <w:autoSpaceDE w:val="0"/>
                    <w:autoSpaceDN w:val="0"/>
                    <w:adjustRightInd w:val="0"/>
                    <w:rPr>
                      <w:vertAlign w:val="baseline"/>
                      <w:lang w:val="sr-Cyrl-CS"/>
                    </w:rPr>
                  </w:pPr>
                  <w:r w:rsidRPr="00A508C9">
                    <w:rPr>
                      <w:vertAlign w:val="baseline"/>
                      <w:lang w:val="sr-Cyrl-CS"/>
                    </w:rPr>
                    <w:t>Матични број понуђача</w:t>
                  </w:r>
                </w:p>
                <w:p w:rsidR="00392A13" w:rsidRPr="00A508C9" w:rsidRDefault="00392A13">
                  <w:pPr>
                    <w:ind w:left="147"/>
                    <w:jc w:val="both"/>
                    <w:rPr>
                      <w:noProof/>
                      <w:vertAlign w:val="baseline"/>
                      <w:lang w:val="sr-Cyrl-CS"/>
                    </w:rPr>
                  </w:pPr>
                </w:p>
              </w:tc>
              <w:tc>
                <w:tcPr>
                  <w:tcW w:w="4536" w:type="dxa"/>
                  <w:vAlign w:val="center"/>
                </w:tcPr>
                <w:p w:rsidR="00392A13" w:rsidRPr="00A508C9" w:rsidRDefault="00392A13">
                  <w:pPr>
                    <w:jc w:val="both"/>
                    <w:rPr>
                      <w:noProof/>
                      <w:vertAlign w:val="baseline"/>
                      <w:lang w:val="sr-Cyrl-CS"/>
                    </w:rPr>
                  </w:pPr>
                </w:p>
              </w:tc>
            </w:tr>
            <w:tr w:rsidR="00392A13" w:rsidRPr="00A508C9">
              <w:trPr>
                <w:trHeight w:val="551"/>
                <w:jc w:val="center"/>
              </w:trPr>
              <w:tc>
                <w:tcPr>
                  <w:tcW w:w="4041" w:type="dxa"/>
                  <w:vAlign w:val="center"/>
                </w:tcPr>
                <w:p w:rsidR="00392A13" w:rsidRPr="00A508C9" w:rsidRDefault="00CA36C7">
                  <w:pPr>
                    <w:autoSpaceDE w:val="0"/>
                    <w:autoSpaceDN w:val="0"/>
                    <w:adjustRightInd w:val="0"/>
                    <w:rPr>
                      <w:vertAlign w:val="baseline"/>
                      <w:lang w:val="sr-Cyrl-CS"/>
                    </w:rPr>
                  </w:pPr>
                  <w:r w:rsidRPr="00A508C9">
                    <w:rPr>
                      <w:vertAlign w:val="baseline"/>
                      <w:lang w:val="sr-Cyrl-CS"/>
                    </w:rPr>
                    <w:t xml:space="preserve">Порески број </w:t>
                  </w:r>
                  <w:r w:rsidR="00392A13" w:rsidRPr="00A508C9">
                    <w:rPr>
                      <w:vertAlign w:val="baseline"/>
                      <w:lang w:val="sr-Cyrl-CS"/>
                    </w:rPr>
                    <w:t xml:space="preserve"> – ПИБ</w:t>
                  </w:r>
                </w:p>
                <w:p w:rsidR="00392A13" w:rsidRPr="00A508C9" w:rsidRDefault="00392A13">
                  <w:pPr>
                    <w:ind w:left="147"/>
                    <w:jc w:val="both"/>
                    <w:rPr>
                      <w:noProof/>
                      <w:vertAlign w:val="baseline"/>
                      <w:lang w:val="sr-Cyrl-CS"/>
                    </w:rPr>
                  </w:pPr>
                </w:p>
              </w:tc>
              <w:tc>
                <w:tcPr>
                  <w:tcW w:w="4536" w:type="dxa"/>
                  <w:vAlign w:val="center"/>
                </w:tcPr>
                <w:p w:rsidR="00392A13" w:rsidRPr="00A508C9" w:rsidRDefault="00392A13">
                  <w:pPr>
                    <w:jc w:val="both"/>
                    <w:rPr>
                      <w:noProof/>
                      <w:vertAlign w:val="baseline"/>
                      <w:lang w:val="sr-Cyrl-CS"/>
                    </w:rPr>
                  </w:pPr>
                </w:p>
              </w:tc>
            </w:tr>
          </w:tbl>
          <w:p w:rsidR="00392A13" w:rsidRPr="00A508C9" w:rsidRDefault="00392A13">
            <w:pPr>
              <w:autoSpaceDE w:val="0"/>
              <w:autoSpaceDN w:val="0"/>
              <w:adjustRightInd w:val="0"/>
              <w:rPr>
                <w:b/>
                <w:bCs/>
                <w:vertAlign w:val="baseline"/>
                <w:lang w:val="sr-Latn-CS" w:eastAsia="sr-Latn-CS"/>
              </w:rPr>
            </w:pPr>
          </w:p>
          <w:p w:rsidR="00392A13" w:rsidRPr="00A508C9" w:rsidRDefault="00392A13">
            <w:pPr>
              <w:autoSpaceDE w:val="0"/>
              <w:autoSpaceDN w:val="0"/>
              <w:adjustRightInd w:val="0"/>
              <w:jc w:val="both"/>
              <w:rPr>
                <w:vertAlign w:val="baseline"/>
                <w:lang w:val="sr-Cyrl-CS"/>
              </w:rPr>
            </w:pPr>
            <w:r w:rsidRPr="00A508C9">
              <w:rPr>
                <w:vertAlign w:val="baseline"/>
                <w:lang w:val="sr-Cyrl-CS"/>
              </w:rPr>
              <w:t>Напомена: Податке попуњава, потписује и оверава сваки члан групе понуђача. Фотокопирати образац у потребном броју за сваког члана групе понуђача.</w:t>
            </w:r>
          </w:p>
          <w:p w:rsidR="00392A13" w:rsidRPr="00A508C9" w:rsidRDefault="00392A13">
            <w:pPr>
              <w:autoSpaceDE w:val="0"/>
              <w:autoSpaceDN w:val="0"/>
              <w:adjustRightInd w:val="0"/>
              <w:rPr>
                <w:vertAlign w:val="baseline"/>
                <w:lang w:val="sr-Cyrl-CS"/>
              </w:rPr>
            </w:pPr>
          </w:p>
          <w:p w:rsidR="00392A13" w:rsidRPr="00A508C9" w:rsidRDefault="00392A13">
            <w:pPr>
              <w:autoSpaceDE w:val="0"/>
              <w:autoSpaceDN w:val="0"/>
              <w:adjustRightInd w:val="0"/>
              <w:rPr>
                <w:vertAlign w:val="baseline"/>
                <w:lang w:val="sr-Cyrl-CS"/>
              </w:rPr>
            </w:pPr>
          </w:p>
          <w:p w:rsidR="00392A13" w:rsidRPr="00A508C9" w:rsidRDefault="00392A13">
            <w:pPr>
              <w:autoSpaceDE w:val="0"/>
              <w:autoSpaceDN w:val="0"/>
              <w:adjustRightInd w:val="0"/>
              <w:rPr>
                <w:vertAlign w:val="baseline"/>
                <w:lang w:val="sr-Cyrl-CS"/>
              </w:rPr>
            </w:pPr>
          </w:p>
          <w:p w:rsidR="00392A13" w:rsidRPr="00A508C9" w:rsidRDefault="00392A13">
            <w:pPr>
              <w:autoSpaceDE w:val="0"/>
              <w:autoSpaceDN w:val="0"/>
              <w:adjustRightInd w:val="0"/>
              <w:jc w:val="both"/>
              <w:rPr>
                <w:vertAlign w:val="baseline"/>
                <w:lang w:eastAsia="sr-Latn-CS"/>
              </w:rPr>
            </w:pPr>
          </w:p>
          <w:p w:rsidR="00392A13" w:rsidRPr="00A508C9" w:rsidRDefault="00392A13">
            <w:pPr>
              <w:autoSpaceDE w:val="0"/>
              <w:autoSpaceDN w:val="0"/>
              <w:adjustRightInd w:val="0"/>
              <w:jc w:val="both"/>
              <w:rPr>
                <w:vertAlign w:val="baseline"/>
                <w:lang w:val="sr-Latn-CS" w:eastAsia="sr-Latn-CS"/>
              </w:rPr>
            </w:pPr>
            <w:r w:rsidRPr="00A508C9">
              <w:rPr>
                <w:vertAlign w:val="baseline"/>
                <w:lang w:val="sr-Latn-CS" w:eastAsia="sr-Latn-CS"/>
              </w:rPr>
              <w:t xml:space="preserve">Датум: _______________               </w:t>
            </w:r>
            <w:r w:rsidRPr="00A508C9">
              <w:rPr>
                <w:vertAlign w:val="baseline"/>
                <w:lang w:val="sr-Cyrl-CS" w:eastAsia="sr-Latn-CS"/>
              </w:rPr>
              <w:t xml:space="preserve">     М.П.</w:t>
            </w:r>
            <w:r w:rsidRPr="00A508C9">
              <w:rPr>
                <w:vertAlign w:val="baseline"/>
                <w:lang w:val="sr-Latn-CS" w:eastAsia="sr-Latn-CS"/>
              </w:rPr>
              <w:t xml:space="preserve">          </w:t>
            </w:r>
            <w:r w:rsidRPr="00A508C9">
              <w:rPr>
                <w:vertAlign w:val="baseline"/>
                <w:lang w:val="sr-Cyrl-CS" w:eastAsia="sr-Latn-CS"/>
              </w:rPr>
              <w:t xml:space="preserve"> </w:t>
            </w:r>
            <w:r w:rsidRPr="00A508C9">
              <w:rPr>
                <w:vertAlign w:val="baseline"/>
                <w:lang w:val="sr-Latn-CS" w:eastAsia="sr-Latn-CS"/>
              </w:rPr>
              <w:t xml:space="preserve">    ПОТПИС ОВЛАШЋЕНОГ ЛИЦА</w:t>
            </w:r>
          </w:p>
          <w:p w:rsidR="00392A13" w:rsidRPr="00A508C9" w:rsidRDefault="00392A13">
            <w:pPr>
              <w:autoSpaceDE w:val="0"/>
              <w:autoSpaceDN w:val="0"/>
              <w:adjustRightInd w:val="0"/>
              <w:jc w:val="both"/>
              <w:rPr>
                <w:vertAlign w:val="baseline"/>
                <w:lang w:val="sr-Latn-CS" w:eastAsia="sr-Latn-CS"/>
              </w:rPr>
            </w:pPr>
          </w:p>
          <w:p w:rsidR="00392A13" w:rsidRPr="00A508C9" w:rsidRDefault="00392A13">
            <w:pPr>
              <w:autoSpaceDE w:val="0"/>
              <w:autoSpaceDN w:val="0"/>
              <w:adjustRightInd w:val="0"/>
              <w:jc w:val="both"/>
              <w:rPr>
                <w:vertAlign w:val="baseline"/>
                <w:lang w:val="sr-Latn-CS" w:eastAsia="sr-Latn-CS"/>
              </w:rPr>
            </w:pPr>
            <w:r w:rsidRPr="00A508C9">
              <w:rPr>
                <w:vertAlign w:val="baseline"/>
                <w:lang w:val="sr-Latn-CS" w:eastAsia="sr-Latn-CS"/>
              </w:rPr>
              <w:t xml:space="preserve">                                                                  </w:t>
            </w:r>
            <w:r w:rsidRPr="00A508C9">
              <w:rPr>
                <w:vertAlign w:val="baseline"/>
                <w:lang w:val="sr-Cyrl-CS" w:eastAsia="sr-Latn-CS"/>
              </w:rPr>
              <w:t xml:space="preserve">         </w:t>
            </w:r>
            <w:r w:rsidR="00F948EA" w:rsidRPr="00A508C9">
              <w:rPr>
                <w:vertAlign w:val="baseline"/>
                <w:lang w:val="sr-Cyrl-CS" w:eastAsia="sr-Latn-CS"/>
              </w:rPr>
              <w:t xml:space="preserve">   </w:t>
            </w:r>
            <w:r w:rsidRPr="00A508C9">
              <w:rPr>
                <w:vertAlign w:val="baseline"/>
                <w:lang w:val="sr-Latn-CS" w:eastAsia="sr-Latn-CS"/>
              </w:rPr>
              <w:t xml:space="preserve"> ____________________________________ </w:t>
            </w:r>
          </w:p>
          <w:p w:rsidR="00392A13" w:rsidRPr="00A508C9" w:rsidRDefault="00392A13">
            <w:pPr>
              <w:autoSpaceDE w:val="0"/>
              <w:autoSpaceDN w:val="0"/>
              <w:adjustRightInd w:val="0"/>
              <w:jc w:val="both"/>
              <w:rPr>
                <w:vertAlign w:val="baseline"/>
                <w:lang w:val="sr-Latn-CS" w:eastAsia="sr-Latn-CS"/>
              </w:rPr>
            </w:pPr>
          </w:p>
          <w:p w:rsidR="00392A13" w:rsidRPr="00A508C9" w:rsidRDefault="00392A13">
            <w:pPr>
              <w:autoSpaceDE w:val="0"/>
              <w:autoSpaceDN w:val="0"/>
              <w:adjustRightInd w:val="0"/>
              <w:rPr>
                <w:vertAlign w:val="baseline"/>
                <w:lang w:val="en-US"/>
              </w:rPr>
            </w:pPr>
            <w:r w:rsidRPr="00A508C9">
              <w:rPr>
                <w:vertAlign w:val="baseline"/>
                <w:lang w:val="sr-Latn-CS" w:eastAsia="sr-Latn-CS"/>
              </w:rPr>
              <w:t xml:space="preserve">  </w:t>
            </w:r>
          </w:p>
          <w:p w:rsidR="00392A13" w:rsidRPr="00A508C9" w:rsidRDefault="00392A13">
            <w:pPr>
              <w:autoSpaceDE w:val="0"/>
              <w:autoSpaceDN w:val="0"/>
              <w:adjustRightInd w:val="0"/>
              <w:rPr>
                <w:vertAlign w:val="baseline"/>
                <w:lang w:val="en-US"/>
              </w:rPr>
            </w:pPr>
          </w:p>
          <w:p w:rsidR="00392A13" w:rsidRPr="00A508C9" w:rsidRDefault="00392A13">
            <w:pPr>
              <w:tabs>
                <w:tab w:val="center" w:pos="4601"/>
              </w:tabs>
              <w:autoSpaceDE w:val="0"/>
              <w:autoSpaceDN w:val="0"/>
              <w:adjustRightInd w:val="0"/>
              <w:rPr>
                <w:b/>
                <w:bCs/>
                <w:vertAlign w:val="baseline"/>
                <w:lang w:val="sr-Latn-CS" w:eastAsia="sr-Latn-CS"/>
              </w:rPr>
            </w:pPr>
          </w:p>
          <w:p w:rsidR="00392A13" w:rsidRPr="00A508C9" w:rsidRDefault="00392A13">
            <w:pPr>
              <w:tabs>
                <w:tab w:val="center" w:pos="4601"/>
              </w:tabs>
              <w:autoSpaceDE w:val="0"/>
              <w:autoSpaceDN w:val="0"/>
              <w:adjustRightInd w:val="0"/>
              <w:rPr>
                <w:b/>
                <w:bCs/>
                <w:vertAlign w:val="baseline"/>
                <w:lang w:val="sr-Latn-CS" w:eastAsia="sr-Latn-CS"/>
              </w:rPr>
            </w:pPr>
          </w:p>
          <w:p w:rsidR="00392A13" w:rsidRPr="00A508C9" w:rsidRDefault="00392A13">
            <w:pPr>
              <w:tabs>
                <w:tab w:val="center" w:pos="4601"/>
              </w:tabs>
              <w:autoSpaceDE w:val="0"/>
              <w:autoSpaceDN w:val="0"/>
              <w:adjustRightInd w:val="0"/>
              <w:rPr>
                <w:b/>
                <w:bCs/>
                <w:vertAlign w:val="baseline"/>
                <w:lang w:val="sr-Latn-CS" w:eastAsia="sr-Latn-CS"/>
              </w:rPr>
            </w:pPr>
          </w:p>
          <w:p w:rsidR="00392A13" w:rsidRPr="00A508C9" w:rsidRDefault="00392A13">
            <w:pPr>
              <w:tabs>
                <w:tab w:val="center" w:pos="4601"/>
              </w:tabs>
              <w:autoSpaceDE w:val="0"/>
              <w:autoSpaceDN w:val="0"/>
              <w:adjustRightInd w:val="0"/>
              <w:rPr>
                <w:b/>
                <w:bCs/>
                <w:vertAlign w:val="baseline"/>
                <w:lang w:val="sr-Latn-CS" w:eastAsia="sr-Latn-CS"/>
              </w:rPr>
            </w:pPr>
          </w:p>
          <w:p w:rsidR="00392A13" w:rsidRPr="00A508C9" w:rsidRDefault="00392A13">
            <w:pPr>
              <w:tabs>
                <w:tab w:val="center" w:pos="4601"/>
              </w:tabs>
              <w:autoSpaceDE w:val="0"/>
              <w:autoSpaceDN w:val="0"/>
              <w:adjustRightInd w:val="0"/>
              <w:rPr>
                <w:b/>
                <w:bCs/>
                <w:vertAlign w:val="baseline"/>
                <w:lang w:val="sr-Latn-CS" w:eastAsia="sr-Latn-CS"/>
              </w:rPr>
            </w:pPr>
          </w:p>
          <w:p w:rsidR="00392A13" w:rsidRPr="00A508C9" w:rsidRDefault="00392A13">
            <w:pPr>
              <w:tabs>
                <w:tab w:val="center" w:pos="4601"/>
              </w:tabs>
              <w:autoSpaceDE w:val="0"/>
              <w:autoSpaceDN w:val="0"/>
              <w:adjustRightInd w:val="0"/>
              <w:rPr>
                <w:b/>
                <w:bCs/>
                <w:vertAlign w:val="baseline"/>
                <w:lang w:val="sr-Latn-CS" w:eastAsia="sr-Latn-CS"/>
              </w:rPr>
            </w:pPr>
          </w:p>
        </w:tc>
      </w:tr>
    </w:tbl>
    <w:p w:rsidR="00392A13" w:rsidRPr="005B5F18" w:rsidRDefault="00392A13">
      <w:pPr>
        <w:tabs>
          <w:tab w:val="center" w:pos="4601"/>
        </w:tabs>
        <w:autoSpaceDE w:val="0"/>
        <w:autoSpaceDN w:val="0"/>
        <w:adjustRightInd w:val="0"/>
        <w:rPr>
          <w:b/>
          <w:bCs/>
          <w:color w:val="FF0000"/>
          <w:vertAlign w:val="baseline"/>
          <w:lang w:val="sr-Latn-CS" w:eastAsia="sr-Latn-CS"/>
        </w:rPr>
      </w:pPr>
    </w:p>
    <w:p w:rsidR="00392A13" w:rsidRPr="005B5F18" w:rsidRDefault="00392A13">
      <w:pPr>
        <w:tabs>
          <w:tab w:val="center" w:pos="4601"/>
        </w:tabs>
        <w:autoSpaceDE w:val="0"/>
        <w:autoSpaceDN w:val="0"/>
        <w:adjustRightInd w:val="0"/>
        <w:rPr>
          <w:b/>
          <w:bCs/>
          <w:color w:val="FF0000"/>
          <w:vertAlign w:val="baseline"/>
          <w:lang w:val="sr-Latn-CS" w:eastAsia="sr-Latn-CS"/>
        </w:rPr>
      </w:pPr>
    </w:p>
    <w:p w:rsidR="00392A13" w:rsidRPr="005B5F18" w:rsidRDefault="00392A13">
      <w:pPr>
        <w:tabs>
          <w:tab w:val="center" w:pos="4601"/>
        </w:tabs>
        <w:autoSpaceDE w:val="0"/>
        <w:autoSpaceDN w:val="0"/>
        <w:adjustRightInd w:val="0"/>
        <w:rPr>
          <w:b/>
          <w:bCs/>
          <w:color w:val="FF0000"/>
          <w:vertAlign w:val="baseline"/>
          <w:lang w:val="sr-Latn-CS" w:eastAsia="sr-Latn-CS"/>
        </w:rPr>
      </w:pPr>
    </w:p>
    <w:p w:rsidR="00392A13" w:rsidRPr="005B5F18" w:rsidRDefault="00392A13">
      <w:pPr>
        <w:autoSpaceDE w:val="0"/>
        <w:autoSpaceDN w:val="0"/>
        <w:adjustRightInd w:val="0"/>
        <w:rPr>
          <w:b/>
          <w:bCs/>
          <w:color w:val="FF0000"/>
          <w:vertAlign w:val="baseline"/>
          <w:lang w:val="sr-Latn-CS" w:eastAsia="sr-Latn-CS"/>
        </w:rPr>
      </w:pPr>
    </w:p>
    <w:p w:rsidR="00392A13" w:rsidRPr="005B5F18" w:rsidRDefault="00392A13">
      <w:pPr>
        <w:autoSpaceDE w:val="0"/>
        <w:autoSpaceDN w:val="0"/>
        <w:adjustRightInd w:val="0"/>
        <w:rPr>
          <w:b/>
          <w:bCs/>
          <w:color w:val="FF0000"/>
          <w:vertAlign w:val="baseline"/>
          <w:lang w:val="sr-Cyrl-CS" w:eastAsia="sr-Latn-CS"/>
        </w:rPr>
      </w:pPr>
    </w:p>
    <w:p w:rsidR="00392A13" w:rsidRDefault="00392A13">
      <w:pPr>
        <w:autoSpaceDE w:val="0"/>
        <w:autoSpaceDN w:val="0"/>
        <w:adjustRightInd w:val="0"/>
        <w:rPr>
          <w:b/>
          <w:bCs/>
          <w:color w:val="FF0000"/>
          <w:vertAlign w:val="baseline"/>
          <w:lang w:val="sr-Cyrl-CS" w:eastAsia="sr-Latn-CS"/>
        </w:rPr>
      </w:pPr>
    </w:p>
    <w:p w:rsidR="00CB1632" w:rsidRDefault="00CB1632">
      <w:pPr>
        <w:autoSpaceDE w:val="0"/>
        <w:autoSpaceDN w:val="0"/>
        <w:adjustRightInd w:val="0"/>
        <w:rPr>
          <w:b/>
          <w:bCs/>
          <w:color w:val="FF0000"/>
          <w:vertAlign w:val="baseline"/>
          <w:lang w:val="sr-Cyrl-CS" w:eastAsia="sr-Latn-CS"/>
        </w:rPr>
      </w:pPr>
    </w:p>
    <w:p w:rsidR="00CB1632" w:rsidRDefault="00CB1632">
      <w:pPr>
        <w:autoSpaceDE w:val="0"/>
        <w:autoSpaceDN w:val="0"/>
        <w:adjustRightInd w:val="0"/>
        <w:rPr>
          <w:b/>
          <w:bCs/>
          <w:color w:val="FF0000"/>
          <w:vertAlign w:val="baseline"/>
          <w:lang w:val="sr-Cyrl-CS" w:eastAsia="sr-Latn-CS"/>
        </w:rPr>
      </w:pPr>
    </w:p>
    <w:p w:rsidR="00CB1632" w:rsidRDefault="00CB1632">
      <w:pPr>
        <w:autoSpaceDE w:val="0"/>
        <w:autoSpaceDN w:val="0"/>
        <w:adjustRightInd w:val="0"/>
        <w:rPr>
          <w:b/>
          <w:bCs/>
          <w:color w:val="FF0000"/>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9"/>
      </w:tblGrid>
      <w:tr w:rsidR="00CB1632" w:rsidRPr="005B5F18">
        <w:trPr>
          <w:trHeight w:val="70"/>
        </w:trPr>
        <w:tc>
          <w:tcPr>
            <w:tcW w:w="9419" w:type="dxa"/>
          </w:tcPr>
          <w:p w:rsidR="00CB1632" w:rsidRPr="000F269B" w:rsidRDefault="00CB1632" w:rsidP="00987C1F">
            <w:pPr>
              <w:tabs>
                <w:tab w:val="center" w:pos="4601"/>
              </w:tabs>
              <w:autoSpaceDE w:val="0"/>
              <w:autoSpaceDN w:val="0"/>
              <w:adjustRightInd w:val="0"/>
              <w:rPr>
                <w:b/>
                <w:bCs/>
                <w:vertAlign w:val="baseline"/>
                <w:lang w:eastAsia="sr-Latn-CS"/>
              </w:rPr>
            </w:pPr>
            <w:r w:rsidRPr="000F269B">
              <w:rPr>
                <w:b/>
                <w:bCs/>
                <w:vertAlign w:val="baseline"/>
                <w:lang w:val="sr-Latn-CS" w:eastAsia="sr-Latn-CS"/>
              </w:rPr>
              <w:tab/>
            </w:r>
            <w:r w:rsidRPr="000F269B">
              <w:rPr>
                <w:b/>
                <w:bCs/>
                <w:vertAlign w:val="baseline"/>
                <w:lang w:val="sr-Latn-CS" w:eastAsia="sr-Latn-CS"/>
              </w:rPr>
              <w:tab/>
            </w:r>
          </w:p>
          <w:p w:rsidR="00CB1632" w:rsidRPr="000F269B" w:rsidRDefault="00CB1632" w:rsidP="00987C1F">
            <w:pPr>
              <w:tabs>
                <w:tab w:val="center" w:pos="4601"/>
              </w:tabs>
              <w:autoSpaceDE w:val="0"/>
              <w:autoSpaceDN w:val="0"/>
              <w:adjustRightInd w:val="0"/>
              <w:rPr>
                <w:b/>
                <w:bCs/>
                <w:vertAlign w:val="baseline"/>
                <w:lang w:val="sr-Latn-CS" w:eastAsia="sr-Latn-CS"/>
              </w:rPr>
            </w:pPr>
            <w:r w:rsidRPr="000F269B">
              <w:rPr>
                <w:b/>
                <w:bCs/>
                <w:vertAlign w:val="baseline"/>
                <w:lang w:val="sr-Latn-CS" w:eastAsia="sr-Latn-CS"/>
              </w:rPr>
              <w:t xml:space="preserve">ОБРАЗАЦ </w:t>
            </w:r>
            <w:r w:rsidR="00691789">
              <w:rPr>
                <w:b/>
                <w:bCs/>
                <w:vertAlign w:val="baseline"/>
                <w:lang w:val="sr-Cyrl-CS" w:eastAsia="sr-Latn-CS"/>
              </w:rPr>
              <w:t>10</w:t>
            </w:r>
            <w:r w:rsidRPr="000F269B">
              <w:rPr>
                <w:b/>
                <w:bCs/>
                <w:vertAlign w:val="baseline"/>
                <w:lang w:val="sr-Latn-CS" w:eastAsia="sr-Latn-CS"/>
              </w:rPr>
              <w:t xml:space="preserve">. </w:t>
            </w:r>
          </w:p>
          <w:p w:rsidR="00CB1632" w:rsidRDefault="00CB1632" w:rsidP="00987C1F">
            <w:pPr>
              <w:tabs>
                <w:tab w:val="center" w:pos="4601"/>
              </w:tabs>
              <w:autoSpaceDE w:val="0"/>
              <w:autoSpaceDN w:val="0"/>
              <w:adjustRightInd w:val="0"/>
              <w:rPr>
                <w:b/>
                <w:bCs/>
                <w:vertAlign w:val="baseline"/>
                <w:lang w:val="sr-Cyrl-CS" w:eastAsia="sr-Latn-CS"/>
              </w:rPr>
            </w:pPr>
          </w:p>
          <w:p w:rsidR="00C32EAD" w:rsidRPr="00C32EAD" w:rsidRDefault="00C32EAD" w:rsidP="00987C1F">
            <w:pPr>
              <w:tabs>
                <w:tab w:val="center" w:pos="4601"/>
              </w:tabs>
              <w:autoSpaceDE w:val="0"/>
              <w:autoSpaceDN w:val="0"/>
              <w:adjustRightInd w:val="0"/>
              <w:rPr>
                <w:b/>
                <w:bCs/>
                <w:vertAlign w:val="baseline"/>
                <w:lang w:val="sr-Cyrl-CS" w:eastAsia="sr-Latn-CS"/>
              </w:rPr>
            </w:pPr>
          </w:p>
          <w:p w:rsidR="00CB1632" w:rsidRPr="000F269B" w:rsidRDefault="00CB1632" w:rsidP="00CB1632">
            <w:pPr>
              <w:jc w:val="center"/>
              <w:rPr>
                <w:b/>
                <w:bCs/>
                <w:vertAlign w:val="baseline"/>
                <w:lang w:val="sr-Cyrl-CS"/>
              </w:rPr>
            </w:pPr>
            <w:r w:rsidRPr="000F269B">
              <w:rPr>
                <w:b/>
                <w:bCs/>
                <w:vertAlign w:val="baseline"/>
              </w:rPr>
              <w:t>СПОРАЗУМ КОЈИМ СЕ ПОНУЂАЧИ ИЗ ГРУПЕ МЕЂУСОБНО И ПРЕМА НАРУЧИОЦУ ОБАВЕЗУЈУ НА ИЗВРШЕЊЕ ЈАВНЕ НАБАВКЕ</w:t>
            </w:r>
          </w:p>
          <w:p w:rsidR="00CB1632" w:rsidRPr="000F269B" w:rsidRDefault="00CB1632" w:rsidP="00CB1632">
            <w:pPr>
              <w:jc w:val="center"/>
              <w:rPr>
                <w:b/>
                <w:bCs/>
                <w:vertAlign w:val="baseline"/>
                <w:lang w:val="sr-Cyrl-CS"/>
              </w:rPr>
            </w:pPr>
          </w:p>
          <w:p w:rsidR="00CB1632" w:rsidRPr="000F269B" w:rsidRDefault="00CB1632" w:rsidP="00CB1632">
            <w:pPr>
              <w:ind w:right="23"/>
              <w:jc w:val="both"/>
              <w:rPr>
                <w:vertAlign w:val="baseline"/>
                <w:lang w:val="sr-Cyrl-CS"/>
              </w:rPr>
            </w:pPr>
            <w:r w:rsidRPr="000F269B">
              <w:rPr>
                <w:vertAlign w:val="baseline"/>
              </w:rPr>
              <w:t>Чланови групе су се споразумели да у јавној набавци</w:t>
            </w:r>
            <w:r w:rsidR="008D3081">
              <w:rPr>
                <w:vertAlign w:val="baseline"/>
                <w:lang w:val="sr-Cyrl-CS"/>
              </w:rPr>
              <w:t xml:space="preserve"> угља за школску 201</w:t>
            </w:r>
            <w:r w:rsidR="008D3081">
              <w:rPr>
                <w:vertAlign w:val="baseline"/>
                <w:lang w:val="hr-HR"/>
              </w:rPr>
              <w:t>7</w:t>
            </w:r>
            <w:r w:rsidR="008D3081">
              <w:rPr>
                <w:vertAlign w:val="baseline"/>
                <w:lang w:val="sr-Cyrl-CS"/>
              </w:rPr>
              <w:t>/201</w:t>
            </w:r>
            <w:r w:rsidR="008D3081">
              <w:rPr>
                <w:vertAlign w:val="baseline"/>
                <w:lang w:val="hr-HR"/>
              </w:rPr>
              <w:t>8</w:t>
            </w:r>
            <w:r w:rsidRPr="000F269B">
              <w:rPr>
                <w:vertAlign w:val="baseline"/>
                <w:lang w:val="sr-Cyrl-CS"/>
              </w:rPr>
              <w:t>. годину</w:t>
            </w:r>
            <w:r w:rsidRPr="000F269B">
              <w:rPr>
                <w:vertAlign w:val="baseline"/>
              </w:rPr>
              <w:t xml:space="preserve"> број</w:t>
            </w:r>
            <w:r w:rsidRPr="000F269B">
              <w:rPr>
                <w:vertAlign w:val="baseline"/>
                <w:lang w:val="sr-Cyrl-CS"/>
              </w:rPr>
              <w:t xml:space="preserve"> ЈН 0</w:t>
            </w:r>
            <w:r w:rsidR="008D3081">
              <w:rPr>
                <w:vertAlign w:val="baseline"/>
                <w:lang w:val="hr-HR"/>
              </w:rPr>
              <w:t>2</w:t>
            </w:r>
            <w:r w:rsidR="008D3081">
              <w:rPr>
                <w:vertAlign w:val="baseline"/>
                <w:lang w:val="sr-Cyrl-CS"/>
              </w:rPr>
              <w:t>/201</w:t>
            </w:r>
            <w:r w:rsidR="008D3081">
              <w:rPr>
                <w:vertAlign w:val="baseline"/>
                <w:lang w:val="hr-HR"/>
              </w:rPr>
              <w:t>7</w:t>
            </w:r>
            <w:r w:rsidRPr="000F269B">
              <w:rPr>
                <w:vertAlign w:val="baseline"/>
                <w:lang w:val="sr-Cyrl-CS"/>
              </w:rPr>
              <w:t xml:space="preserve"> </w:t>
            </w:r>
            <w:r w:rsidRPr="000F269B">
              <w:rPr>
                <w:vertAlign w:val="baseline"/>
              </w:rPr>
              <w:t>носилац посла буде члан</w:t>
            </w:r>
            <w:r w:rsidRPr="000F269B">
              <w:rPr>
                <w:vertAlign w:val="baseline"/>
                <w:lang w:val="sr-Cyrl-CS"/>
              </w:rPr>
              <w:t xml:space="preserve"> ______________________</w:t>
            </w:r>
            <w:r w:rsidRPr="000F269B">
              <w:rPr>
                <w:vertAlign w:val="baseline"/>
              </w:rPr>
              <w:t xml:space="preserve">__________________. Носилац посла ће у име групе поднети понуду и заступати групу понуђача пред </w:t>
            </w:r>
            <w:r w:rsidRPr="000F269B">
              <w:rPr>
                <w:vertAlign w:val="baseline"/>
                <w:lang w:val="sr-Cyrl-CS"/>
              </w:rPr>
              <w:t>Н</w:t>
            </w:r>
            <w:r w:rsidRPr="000F269B">
              <w:rPr>
                <w:vertAlign w:val="baseline"/>
              </w:rPr>
              <w:t>аручиоцем, потписати уговор са Наручиоцем, издати рачун за извршену услугу. Чланови групе су се споразумели да наручилац изврши плаћање за извршену услугу на рачун:_____</w:t>
            </w:r>
            <w:r w:rsidRPr="000F269B">
              <w:rPr>
                <w:vertAlign w:val="baseline"/>
                <w:lang w:val="sr-Cyrl-CS"/>
              </w:rPr>
              <w:t>___</w:t>
            </w:r>
            <w:r w:rsidRPr="000F269B">
              <w:rPr>
                <w:vertAlign w:val="baseline"/>
              </w:rPr>
              <w:t>__________________________код банке____</w:t>
            </w:r>
            <w:r w:rsidRPr="000F269B">
              <w:rPr>
                <w:vertAlign w:val="baseline"/>
                <w:lang w:val="sr-Cyrl-CS"/>
              </w:rPr>
              <w:t>_____</w:t>
            </w:r>
            <w:r w:rsidRPr="000F269B">
              <w:rPr>
                <w:vertAlign w:val="baseline"/>
              </w:rPr>
              <w:t>___________________</w:t>
            </w:r>
            <w:r w:rsidRPr="000F269B">
              <w:rPr>
                <w:vertAlign w:val="baseline"/>
                <w:lang w:val="sr-Cyrl-CS"/>
              </w:rPr>
              <w:t>.</w:t>
            </w:r>
          </w:p>
          <w:p w:rsidR="00CB1632" w:rsidRPr="000F269B" w:rsidRDefault="00CB1632" w:rsidP="00CB1632">
            <w:pPr>
              <w:jc w:val="center"/>
              <w:rPr>
                <w:i/>
                <w:vertAlign w:val="baseline"/>
                <w:lang w:val="sr-Cyrl-CS"/>
              </w:rPr>
            </w:pPr>
          </w:p>
          <w:p w:rsidR="002D1277" w:rsidRPr="000F269B" w:rsidRDefault="002D1277" w:rsidP="00CB1632">
            <w:pPr>
              <w:jc w:val="center"/>
              <w:rPr>
                <w:i/>
                <w:vertAlign w:val="baseline"/>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2140"/>
              <w:gridCol w:w="2148"/>
              <w:gridCol w:w="2271"/>
            </w:tblGrid>
            <w:tr w:rsidR="00CB1632" w:rsidRPr="000F269B">
              <w:tc>
                <w:tcPr>
                  <w:tcW w:w="2526" w:type="dxa"/>
                  <w:vAlign w:val="center"/>
                </w:tcPr>
                <w:p w:rsidR="00CB1632" w:rsidRPr="000F269B" w:rsidRDefault="00625ED6" w:rsidP="00987C1F">
                  <w:pPr>
                    <w:pStyle w:val="Default"/>
                    <w:jc w:val="center"/>
                    <w:rPr>
                      <w:color w:val="auto"/>
                      <w:sz w:val="22"/>
                      <w:szCs w:val="22"/>
                      <w:lang w:val="ru-RU"/>
                    </w:rPr>
                  </w:pPr>
                  <w:r>
                    <w:rPr>
                      <w:bCs/>
                      <w:color w:val="auto"/>
                      <w:sz w:val="22"/>
                      <w:szCs w:val="22"/>
                      <w:lang w:val="ru-RU"/>
                    </w:rPr>
                    <w:t>Н</w:t>
                  </w:r>
                  <w:r w:rsidR="00CB1632" w:rsidRPr="000F269B">
                    <w:rPr>
                      <w:bCs/>
                      <w:color w:val="auto"/>
                      <w:sz w:val="22"/>
                      <w:szCs w:val="22"/>
                      <w:lang w:val="ru-RU"/>
                    </w:rPr>
                    <w:t>азив и седиште члана групе</w:t>
                  </w:r>
                </w:p>
              </w:tc>
              <w:tc>
                <w:tcPr>
                  <w:tcW w:w="2140" w:type="dxa"/>
                  <w:vAlign w:val="center"/>
                </w:tcPr>
                <w:p w:rsidR="00CB1632" w:rsidRPr="000F269B" w:rsidRDefault="00CB1632" w:rsidP="00987C1F">
                  <w:pPr>
                    <w:pStyle w:val="Default"/>
                    <w:jc w:val="center"/>
                    <w:rPr>
                      <w:color w:val="auto"/>
                      <w:sz w:val="22"/>
                      <w:szCs w:val="22"/>
                      <w:lang w:val="ru-RU"/>
                    </w:rPr>
                  </w:pPr>
                  <w:r w:rsidRPr="000F269B">
                    <w:rPr>
                      <w:bCs/>
                      <w:color w:val="auto"/>
                      <w:sz w:val="22"/>
                      <w:szCs w:val="22"/>
                      <w:lang w:val="ru-RU"/>
                    </w:rPr>
                    <w:t>Назив и опис дела предм</w:t>
                  </w:r>
                  <w:r w:rsidR="000F269B" w:rsidRPr="000F269B">
                    <w:rPr>
                      <w:bCs/>
                      <w:color w:val="auto"/>
                      <w:sz w:val="22"/>
                      <w:szCs w:val="22"/>
                      <w:lang w:val="ru-RU"/>
                    </w:rPr>
                    <w:t>е</w:t>
                  </w:r>
                  <w:r w:rsidRPr="000F269B">
                    <w:rPr>
                      <w:bCs/>
                      <w:color w:val="auto"/>
                      <w:sz w:val="22"/>
                      <w:szCs w:val="22"/>
                      <w:lang w:val="ru-RU"/>
                    </w:rPr>
                    <w:t>та набавке који ће извршити члан групе</w:t>
                  </w:r>
                </w:p>
              </w:tc>
              <w:tc>
                <w:tcPr>
                  <w:tcW w:w="2148" w:type="dxa"/>
                  <w:vAlign w:val="center"/>
                </w:tcPr>
                <w:p w:rsidR="00CB1632" w:rsidRPr="000F269B" w:rsidRDefault="00CB1632" w:rsidP="00987C1F">
                  <w:pPr>
                    <w:pStyle w:val="Default"/>
                    <w:jc w:val="center"/>
                    <w:rPr>
                      <w:color w:val="auto"/>
                      <w:sz w:val="22"/>
                      <w:szCs w:val="22"/>
                      <w:lang w:val="ru-RU"/>
                    </w:rPr>
                  </w:pPr>
                  <w:r w:rsidRPr="000F269B">
                    <w:rPr>
                      <w:bCs/>
                      <w:color w:val="auto"/>
                      <w:sz w:val="22"/>
                      <w:szCs w:val="22"/>
                      <w:lang w:val="ru-RU"/>
                    </w:rPr>
                    <w:t>Проценат укупне вредности набавке који ће извршити члан групе</w:t>
                  </w:r>
                </w:p>
              </w:tc>
              <w:tc>
                <w:tcPr>
                  <w:tcW w:w="2271" w:type="dxa"/>
                  <w:vAlign w:val="center"/>
                </w:tcPr>
                <w:p w:rsidR="00CB1632" w:rsidRPr="000F269B" w:rsidRDefault="00CB1632" w:rsidP="00987C1F">
                  <w:pPr>
                    <w:pStyle w:val="Default"/>
                    <w:jc w:val="center"/>
                    <w:rPr>
                      <w:color w:val="auto"/>
                      <w:sz w:val="22"/>
                      <w:szCs w:val="22"/>
                      <w:lang w:val="ru-RU"/>
                    </w:rPr>
                  </w:pPr>
                  <w:r w:rsidRPr="000F269B">
                    <w:rPr>
                      <w:bCs/>
                      <w:color w:val="auto"/>
                      <w:sz w:val="22"/>
                      <w:szCs w:val="22"/>
                      <w:lang w:val="ru-RU"/>
                    </w:rPr>
                    <w:t>Потпис одговорног лица и печат члана групе</w:t>
                  </w:r>
                </w:p>
              </w:tc>
            </w:tr>
            <w:tr w:rsidR="00CB1632" w:rsidRPr="000F269B">
              <w:tc>
                <w:tcPr>
                  <w:tcW w:w="2526" w:type="dxa"/>
                  <w:vAlign w:val="center"/>
                </w:tcPr>
                <w:p w:rsidR="00625ED6" w:rsidRDefault="00625ED6" w:rsidP="00987C1F">
                  <w:pPr>
                    <w:pStyle w:val="Default"/>
                    <w:rPr>
                      <w:bCs/>
                      <w:color w:val="auto"/>
                      <w:sz w:val="22"/>
                      <w:szCs w:val="22"/>
                      <w:lang w:val="sr-Cyrl-CS"/>
                    </w:rPr>
                  </w:pPr>
                  <w:r>
                    <w:rPr>
                      <w:bCs/>
                      <w:color w:val="auto"/>
                      <w:sz w:val="22"/>
                      <w:szCs w:val="22"/>
                      <w:lang w:val="sr-Cyrl-CS"/>
                    </w:rPr>
                    <w:t>_____________________</w:t>
                  </w:r>
                </w:p>
                <w:p w:rsidR="00625ED6" w:rsidRDefault="00625ED6" w:rsidP="00987C1F">
                  <w:pPr>
                    <w:pStyle w:val="Default"/>
                    <w:rPr>
                      <w:bCs/>
                      <w:color w:val="auto"/>
                      <w:sz w:val="22"/>
                      <w:szCs w:val="22"/>
                      <w:lang w:val="sr-Cyrl-CS"/>
                    </w:rPr>
                  </w:pPr>
                  <w:r>
                    <w:rPr>
                      <w:bCs/>
                      <w:color w:val="auto"/>
                      <w:sz w:val="22"/>
                      <w:szCs w:val="22"/>
                      <w:lang w:val="sr-Cyrl-CS"/>
                    </w:rPr>
                    <w:t>_____________________</w:t>
                  </w:r>
                </w:p>
                <w:p w:rsidR="00CB1632" w:rsidRPr="000F269B" w:rsidRDefault="00CB1632" w:rsidP="00625ED6">
                  <w:pPr>
                    <w:pStyle w:val="Default"/>
                    <w:jc w:val="center"/>
                    <w:rPr>
                      <w:color w:val="auto"/>
                      <w:sz w:val="22"/>
                      <w:szCs w:val="22"/>
                    </w:rPr>
                  </w:pPr>
                  <w:r w:rsidRPr="000F269B">
                    <w:rPr>
                      <w:bCs/>
                      <w:color w:val="auto"/>
                      <w:sz w:val="22"/>
                      <w:szCs w:val="22"/>
                    </w:rPr>
                    <w:t>Овлашћени члан</w:t>
                  </w:r>
                </w:p>
              </w:tc>
              <w:tc>
                <w:tcPr>
                  <w:tcW w:w="2140" w:type="dxa"/>
                </w:tcPr>
                <w:p w:rsidR="00CB1632" w:rsidRPr="000F269B" w:rsidRDefault="00CB1632" w:rsidP="00987C1F">
                  <w:pPr>
                    <w:spacing w:line="480" w:lineRule="auto"/>
                    <w:rPr>
                      <w:sz w:val="23"/>
                      <w:szCs w:val="23"/>
                    </w:rPr>
                  </w:pPr>
                </w:p>
              </w:tc>
              <w:tc>
                <w:tcPr>
                  <w:tcW w:w="2148" w:type="dxa"/>
                </w:tcPr>
                <w:p w:rsidR="00CB1632" w:rsidRPr="000F269B" w:rsidRDefault="00CB1632" w:rsidP="00987C1F">
                  <w:pPr>
                    <w:spacing w:line="480" w:lineRule="auto"/>
                    <w:rPr>
                      <w:sz w:val="23"/>
                      <w:szCs w:val="23"/>
                    </w:rPr>
                  </w:pPr>
                </w:p>
              </w:tc>
              <w:tc>
                <w:tcPr>
                  <w:tcW w:w="2271" w:type="dxa"/>
                  <w:vAlign w:val="center"/>
                </w:tcPr>
                <w:p w:rsidR="00CB1632" w:rsidRPr="000F269B" w:rsidRDefault="00CB1632" w:rsidP="00987C1F">
                  <w:pPr>
                    <w:pBdr>
                      <w:bottom w:val="single" w:sz="12" w:space="1" w:color="auto"/>
                    </w:pBdr>
                    <w:spacing w:line="480" w:lineRule="auto"/>
                    <w:jc w:val="center"/>
                    <w:rPr>
                      <w:sz w:val="23"/>
                      <w:szCs w:val="23"/>
                    </w:rPr>
                  </w:pPr>
                </w:p>
                <w:p w:rsidR="00CB1632" w:rsidRPr="000F269B" w:rsidRDefault="00CB1632" w:rsidP="00987C1F">
                  <w:pPr>
                    <w:spacing w:line="480" w:lineRule="auto"/>
                    <w:jc w:val="center"/>
                    <w:rPr>
                      <w:sz w:val="23"/>
                      <w:szCs w:val="23"/>
                    </w:rPr>
                  </w:pPr>
                  <w:r w:rsidRPr="000F269B">
                    <w:rPr>
                      <w:sz w:val="23"/>
                      <w:szCs w:val="23"/>
                    </w:rPr>
                    <w:t>М.</w:t>
                  </w:r>
                  <w:r w:rsidR="000F269B" w:rsidRPr="000F269B">
                    <w:rPr>
                      <w:sz w:val="23"/>
                      <w:szCs w:val="23"/>
                      <w:lang w:val="sr-Cyrl-CS"/>
                    </w:rPr>
                    <w:t>П</w:t>
                  </w:r>
                  <w:r w:rsidRPr="000F269B">
                    <w:rPr>
                      <w:sz w:val="23"/>
                      <w:szCs w:val="23"/>
                    </w:rPr>
                    <w:t>.</w:t>
                  </w:r>
                </w:p>
              </w:tc>
            </w:tr>
            <w:tr w:rsidR="00625ED6" w:rsidRPr="000F269B">
              <w:tc>
                <w:tcPr>
                  <w:tcW w:w="2526" w:type="dxa"/>
                  <w:vAlign w:val="center"/>
                </w:tcPr>
                <w:p w:rsidR="00625ED6" w:rsidRDefault="00625ED6" w:rsidP="00625ED6">
                  <w:pPr>
                    <w:pStyle w:val="Default"/>
                    <w:jc w:val="center"/>
                    <w:rPr>
                      <w:bCs/>
                      <w:color w:val="auto"/>
                      <w:sz w:val="22"/>
                      <w:szCs w:val="22"/>
                      <w:lang w:val="sr-Cyrl-CS"/>
                    </w:rPr>
                  </w:pPr>
                  <w:r>
                    <w:rPr>
                      <w:bCs/>
                      <w:color w:val="auto"/>
                      <w:sz w:val="22"/>
                      <w:szCs w:val="22"/>
                      <w:lang w:val="sr-Cyrl-CS"/>
                    </w:rPr>
                    <w:t>_____________________</w:t>
                  </w:r>
                </w:p>
                <w:p w:rsidR="00625ED6" w:rsidRDefault="00625ED6" w:rsidP="00625ED6">
                  <w:pPr>
                    <w:pStyle w:val="Default"/>
                    <w:jc w:val="center"/>
                    <w:rPr>
                      <w:bCs/>
                      <w:color w:val="auto"/>
                      <w:sz w:val="22"/>
                      <w:szCs w:val="22"/>
                      <w:lang w:val="sr-Cyrl-CS"/>
                    </w:rPr>
                  </w:pPr>
                  <w:r>
                    <w:rPr>
                      <w:bCs/>
                      <w:color w:val="auto"/>
                      <w:sz w:val="22"/>
                      <w:szCs w:val="22"/>
                      <w:lang w:val="sr-Cyrl-CS"/>
                    </w:rPr>
                    <w:t>_____________________</w:t>
                  </w:r>
                </w:p>
                <w:p w:rsidR="00625ED6" w:rsidRPr="00625ED6" w:rsidRDefault="00625ED6" w:rsidP="00625ED6">
                  <w:pPr>
                    <w:pStyle w:val="Default"/>
                    <w:jc w:val="center"/>
                    <w:rPr>
                      <w:color w:val="auto"/>
                      <w:sz w:val="22"/>
                      <w:szCs w:val="22"/>
                      <w:lang w:val="sr-Cyrl-CS"/>
                    </w:rPr>
                  </w:pPr>
                  <w:r>
                    <w:rPr>
                      <w:bCs/>
                      <w:color w:val="auto"/>
                      <w:sz w:val="22"/>
                      <w:szCs w:val="22"/>
                      <w:lang w:val="sr-Cyrl-CS"/>
                    </w:rPr>
                    <w:t>Ч</w:t>
                  </w:r>
                  <w:r w:rsidRPr="000F269B">
                    <w:rPr>
                      <w:bCs/>
                      <w:color w:val="auto"/>
                      <w:sz w:val="22"/>
                      <w:szCs w:val="22"/>
                    </w:rPr>
                    <w:t>лан</w:t>
                  </w:r>
                  <w:r>
                    <w:rPr>
                      <w:bCs/>
                      <w:color w:val="auto"/>
                      <w:sz w:val="22"/>
                      <w:szCs w:val="22"/>
                      <w:lang w:val="sr-Cyrl-CS"/>
                    </w:rPr>
                    <w:t xml:space="preserve"> групе</w:t>
                  </w:r>
                </w:p>
              </w:tc>
              <w:tc>
                <w:tcPr>
                  <w:tcW w:w="2140" w:type="dxa"/>
                </w:tcPr>
                <w:p w:rsidR="00625ED6" w:rsidRPr="000F269B" w:rsidRDefault="00625ED6" w:rsidP="00987C1F">
                  <w:pPr>
                    <w:spacing w:line="480" w:lineRule="auto"/>
                    <w:rPr>
                      <w:sz w:val="23"/>
                      <w:szCs w:val="23"/>
                    </w:rPr>
                  </w:pPr>
                </w:p>
              </w:tc>
              <w:tc>
                <w:tcPr>
                  <w:tcW w:w="2148" w:type="dxa"/>
                </w:tcPr>
                <w:p w:rsidR="00625ED6" w:rsidRPr="000F269B" w:rsidRDefault="00625ED6" w:rsidP="00987C1F">
                  <w:pPr>
                    <w:spacing w:line="480" w:lineRule="auto"/>
                    <w:rPr>
                      <w:sz w:val="23"/>
                      <w:szCs w:val="23"/>
                    </w:rPr>
                  </w:pPr>
                </w:p>
              </w:tc>
              <w:tc>
                <w:tcPr>
                  <w:tcW w:w="2271" w:type="dxa"/>
                  <w:vAlign w:val="center"/>
                </w:tcPr>
                <w:p w:rsidR="00625ED6" w:rsidRPr="000F269B" w:rsidRDefault="00625ED6" w:rsidP="00987C1F">
                  <w:pPr>
                    <w:pBdr>
                      <w:bottom w:val="single" w:sz="12" w:space="1" w:color="auto"/>
                    </w:pBdr>
                    <w:spacing w:line="480" w:lineRule="auto"/>
                    <w:jc w:val="center"/>
                    <w:rPr>
                      <w:sz w:val="23"/>
                      <w:szCs w:val="23"/>
                    </w:rPr>
                  </w:pPr>
                </w:p>
                <w:p w:rsidR="00625ED6" w:rsidRPr="000F269B" w:rsidRDefault="00625ED6" w:rsidP="00987C1F">
                  <w:pPr>
                    <w:spacing w:line="480" w:lineRule="auto"/>
                    <w:jc w:val="center"/>
                    <w:rPr>
                      <w:sz w:val="23"/>
                      <w:szCs w:val="23"/>
                    </w:rPr>
                  </w:pPr>
                  <w:r w:rsidRPr="000F269B">
                    <w:rPr>
                      <w:sz w:val="23"/>
                      <w:szCs w:val="23"/>
                    </w:rPr>
                    <w:t>М.</w:t>
                  </w:r>
                  <w:r w:rsidRPr="000F269B">
                    <w:rPr>
                      <w:sz w:val="23"/>
                      <w:szCs w:val="23"/>
                      <w:lang w:val="sr-Cyrl-CS"/>
                    </w:rPr>
                    <w:t>П</w:t>
                  </w:r>
                  <w:r w:rsidRPr="000F269B">
                    <w:rPr>
                      <w:sz w:val="23"/>
                      <w:szCs w:val="23"/>
                    </w:rPr>
                    <w:t>.</w:t>
                  </w:r>
                </w:p>
              </w:tc>
            </w:tr>
            <w:tr w:rsidR="00625ED6" w:rsidRPr="000F269B">
              <w:tc>
                <w:tcPr>
                  <w:tcW w:w="2526" w:type="dxa"/>
                  <w:vAlign w:val="center"/>
                </w:tcPr>
                <w:p w:rsidR="00625ED6" w:rsidRDefault="00625ED6" w:rsidP="00625ED6">
                  <w:pPr>
                    <w:pStyle w:val="Default"/>
                    <w:jc w:val="center"/>
                    <w:rPr>
                      <w:bCs/>
                      <w:color w:val="auto"/>
                      <w:sz w:val="22"/>
                      <w:szCs w:val="22"/>
                      <w:lang w:val="sr-Cyrl-CS"/>
                    </w:rPr>
                  </w:pPr>
                  <w:r>
                    <w:rPr>
                      <w:bCs/>
                      <w:color w:val="auto"/>
                      <w:sz w:val="22"/>
                      <w:szCs w:val="22"/>
                      <w:lang w:val="sr-Cyrl-CS"/>
                    </w:rPr>
                    <w:t>_____________________</w:t>
                  </w:r>
                </w:p>
                <w:p w:rsidR="00625ED6" w:rsidRDefault="00625ED6" w:rsidP="00625ED6">
                  <w:pPr>
                    <w:pStyle w:val="Default"/>
                    <w:jc w:val="center"/>
                    <w:rPr>
                      <w:bCs/>
                      <w:color w:val="auto"/>
                      <w:sz w:val="22"/>
                      <w:szCs w:val="22"/>
                      <w:lang w:val="sr-Cyrl-CS"/>
                    </w:rPr>
                  </w:pPr>
                  <w:r>
                    <w:rPr>
                      <w:bCs/>
                      <w:color w:val="auto"/>
                      <w:sz w:val="22"/>
                      <w:szCs w:val="22"/>
                      <w:lang w:val="sr-Cyrl-CS"/>
                    </w:rPr>
                    <w:t>_____________________</w:t>
                  </w:r>
                </w:p>
                <w:p w:rsidR="00625ED6" w:rsidRPr="000F269B" w:rsidRDefault="00625ED6" w:rsidP="00625ED6">
                  <w:pPr>
                    <w:pStyle w:val="Default"/>
                    <w:jc w:val="center"/>
                    <w:rPr>
                      <w:color w:val="auto"/>
                      <w:sz w:val="22"/>
                      <w:szCs w:val="22"/>
                    </w:rPr>
                  </w:pPr>
                  <w:r>
                    <w:rPr>
                      <w:bCs/>
                      <w:color w:val="auto"/>
                      <w:sz w:val="22"/>
                      <w:szCs w:val="22"/>
                      <w:lang w:val="sr-Cyrl-CS"/>
                    </w:rPr>
                    <w:t>Ч</w:t>
                  </w:r>
                  <w:r w:rsidRPr="000F269B">
                    <w:rPr>
                      <w:bCs/>
                      <w:color w:val="auto"/>
                      <w:sz w:val="22"/>
                      <w:szCs w:val="22"/>
                    </w:rPr>
                    <w:t>лан</w:t>
                  </w:r>
                  <w:r>
                    <w:rPr>
                      <w:bCs/>
                      <w:color w:val="auto"/>
                      <w:sz w:val="22"/>
                      <w:szCs w:val="22"/>
                      <w:lang w:val="sr-Cyrl-CS"/>
                    </w:rPr>
                    <w:t xml:space="preserve"> групе</w:t>
                  </w:r>
                </w:p>
              </w:tc>
              <w:tc>
                <w:tcPr>
                  <w:tcW w:w="2140" w:type="dxa"/>
                </w:tcPr>
                <w:p w:rsidR="00625ED6" w:rsidRPr="000F269B" w:rsidRDefault="00625ED6" w:rsidP="00987C1F">
                  <w:pPr>
                    <w:spacing w:line="480" w:lineRule="auto"/>
                    <w:rPr>
                      <w:sz w:val="23"/>
                      <w:szCs w:val="23"/>
                    </w:rPr>
                  </w:pPr>
                </w:p>
              </w:tc>
              <w:tc>
                <w:tcPr>
                  <w:tcW w:w="2148" w:type="dxa"/>
                </w:tcPr>
                <w:p w:rsidR="00625ED6" w:rsidRPr="000F269B" w:rsidRDefault="00625ED6" w:rsidP="00987C1F">
                  <w:pPr>
                    <w:spacing w:line="480" w:lineRule="auto"/>
                    <w:rPr>
                      <w:sz w:val="23"/>
                      <w:szCs w:val="23"/>
                    </w:rPr>
                  </w:pPr>
                </w:p>
              </w:tc>
              <w:tc>
                <w:tcPr>
                  <w:tcW w:w="2271" w:type="dxa"/>
                  <w:vAlign w:val="center"/>
                </w:tcPr>
                <w:p w:rsidR="00625ED6" w:rsidRPr="000F269B" w:rsidRDefault="00625ED6" w:rsidP="00987C1F">
                  <w:pPr>
                    <w:pBdr>
                      <w:bottom w:val="single" w:sz="12" w:space="1" w:color="auto"/>
                    </w:pBdr>
                    <w:spacing w:line="480" w:lineRule="auto"/>
                    <w:jc w:val="center"/>
                    <w:rPr>
                      <w:sz w:val="23"/>
                      <w:szCs w:val="23"/>
                    </w:rPr>
                  </w:pPr>
                </w:p>
                <w:p w:rsidR="00625ED6" w:rsidRPr="000F269B" w:rsidRDefault="00625ED6" w:rsidP="00987C1F">
                  <w:pPr>
                    <w:spacing w:line="480" w:lineRule="auto"/>
                    <w:jc w:val="center"/>
                    <w:rPr>
                      <w:sz w:val="23"/>
                      <w:szCs w:val="23"/>
                    </w:rPr>
                  </w:pPr>
                  <w:r w:rsidRPr="000F269B">
                    <w:rPr>
                      <w:sz w:val="23"/>
                      <w:szCs w:val="23"/>
                    </w:rPr>
                    <w:t>М.</w:t>
                  </w:r>
                  <w:r w:rsidRPr="000F269B">
                    <w:rPr>
                      <w:sz w:val="23"/>
                      <w:szCs w:val="23"/>
                      <w:lang w:val="sr-Cyrl-CS"/>
                    </w:rPr>
                    <w:t>П</w:t>
                  </w:r>
                  <w:r w:rsidRPr="000F269B">
                    <w:rPr>
                      <w:sz w:val="23"/>
                      <w:szCs w:val="23"/>
                    </w:rPr>
                    <w:t>.</w:t>
                  </w:r>
                </w:p>
              </w:tc>
            </w:tr>
            <w:tr w:rsidR="00625ED6" w:rsidRPr="000F269B">
              <w:tc>
                <w:tcPr>
                  <w:tcW w:w="2526" w:type="dxa"/>
                  <w:vAlign w:val="center"/>
                </w:tcPr>
                <w:p w:rsidR="00625ED6" w:rsidRDefault="00625ED6" w:rsidP="00625ED6">
                  <w:pPr>
                    <w:pStyle w:val="Default"/>
                    <w:jc w:val="center"/>
                    <w:rPr>
                      <w:bCs/>
                      <w:color w:val="auto"/>
                      <w:sz w:val="22"/>
                      <w:szCs w:val="22"/>
                      <w:lang w:val="sr-Cyrl-CS"/>
                    </w:rPr>
                  </w:pPr>
                  <w:r>
                    <w:rPr>
                      <w:bCs/>
                      <w:color w:val="auto"/>
                      <w:sz w:val="22"/>
                      <w:szCs w:val="22"/>
                      <w:lang w:val="sr-Cyrl-CS"/>
                    </w:rPr>
                    <w:t>_____________________</w:t>
                  </w:r>
                </w:p>
                <w:p w:rsidR="00625ED6" w:rsidRDefault="00625ED6" w:rsidP="00625ED6">
                  <w:pPr>
                    <w:pStyle w:val="Default"/>
                    <w:jc w:val="center"/>
                    <w:rPr>
                      <w:bCs/>
                      <w:color w:val="auto"/>
                      <w:sz w:val="22"/>
                      <w:szCs w:val="22"/>
                      <w:lang w:val="sr-Cyrl-CS"/>
                    </w:rPr>
                  </w:pPr>
                  <w:r>
                    <w:rPr>
                      <w:bCs/>
                      <w:color w:val="auto"/>
                      <w:sz w:val="22"/>
                      <w:szCs w:val="22"/>
                      <w:lang w:val="sr-Cyrl-CS"/>
                    </w:rPr>
                    <w:t>_____________________</w:t>
                  </w:r>
                </w:p>
                <w:p w:rsidR="00625ED6" w:rsidRPr="000F269B" w:rsidRDefault="00625ED6" w:rsidP="00625ED6">
                  <w:pPr>
                    <w:pStyle w:val="Default"/>
                    <w:jc w:val="center"/>
                    <w:rPr>
                      <w:color w:val="auto"/>
                      <w:sz w:val="22"/>
                      <w:szCs w:val="22"/>
                    </w:rPr>
                  </w:pPr>
                  <w:r>
                    <w:rPr>
                      <w:bCs/>
                      <w:color w:val="auto"/>
                      <w:sz w:val="22"/>
                      <w:szCs w:val="22"/>
                      <w:lang w:val="sr-Cyrl-CS"/>
                    </w:rPr>
                    <w:t>Ч</w:t>
                  </w:r>
                  <w:r w:rsidRPr="000F269B">
                    <w:rPr>
                      <w:bCs/>
                      <w:color w:val="auto"/>
                      <w:sz w:val="22"/>
                      <w:szCs w:val="22"/>
                    </w:rPr>
                    <w:t>лан</w:t>
                  </w:r>
                  <w:r>
                    <w:rPr>
                      <w:bCs/>
                      <w:color w:val="auto"/>
                      <w:sz w:val="22"/>
                      <w:szCs w:val="22"/>
                      <w:lang w:val="sr-Cyrl-CS"/>
                    </w:rPr>
                    <w:t xml:space="preserve"> групе</w:t>
                  </w:r>
                </w:p>
              </w:tc>
              <w:tc>
                <w:tcPr>
                  <w:tcW w:w="2140" w:type="dxa"/>
                </w:tcPr>
                <w:p w:rsidR="00625ED6" w:rsidRPr="000F269B" w:rsidRDefault="00625ED6" w:rsidP="00987C1F">
                  <w:pPr>
                    <w:spacing w:line="480" w:lineRule="auto"/>
                    <w:rPr>
                      <w:sz w:val="23"/>
                      <w:szCs w:val="23"/>
                    </w:rPr>
                  </w:pPr>
                </w:p>
              </w:tc>
              <w:tc>
                <w:tcPr>
                  <w:tcW w:w="2148" w:type="dxa"/>
                </w:tcPr>
                <w:p w:rsidR="00625ED6" w:rsidRPr="000F269B" w:rsidRDefault="00625ED6" w:rsidP="00987C1F">
                  <w:pPr>
                    <w:spacing w:line="480" w:lineRule="auto"/>
                    <w:rPr>
                      <w:sz w:val="23"/>
                      <w:szCs w:val="23"/>
                    </w:rPr>
                  </w:pPr>
                </w:p>
              </w:tc>
              <w:tc>
                <w:tcPr>
                  <w:tcW w:w="2271" w:type="dxa"/>
                  <w:vAlign w:val="center"/>
                </w:tcPr>
                <w:p w:rsidR="00625ED6" w:rsidRPr="000F269B" w:rsidRDefault="00625ED6" w:rsidP="00987C1F">
                  <w:pPr>
                    <w:pBdr>
                      <w:bottom w:val="single" w:sz="12" w:space="1" w:color="auto"/>
                    </w:pBdr>
                    <w:spacing w:line="480" w:lineRule="auto"/>
                    <w:jc w:val="center"/>
                    <w:rPr>
                      <w:sz w:val="23"/>
                      <w:szCs w:val="23"/>
                    </w:rPr>
                  </w:pPr>
                </w:p>
                <w:p w:rsidR="00625ED6" w:rsidRPr="000F269B" w:rsidRDefault="00625ED6" w:rsidP="00987C1F">
                  <w:pPr>
                    <w:spacing w:line="480" w:lineRule="auto"/>
                    <w:jc w:val="center"/>
                    <w:rPr>
                      <w:sz w:val="23"/>
                      <w:szCs w:val="23"/>
                    </w:rPr>
                  </w:pPr>
                  <w:r w:rsidRPr="000F269B">
                    <w:rPr>
                      <w:sz w:val="23"/>
                      <w:szCs w:val="23"/>
                    </w:rPr>
                    <w:t>М.</w:t>
                  </w:r>
                  <w:r w:rsidRPr="000F269B">
                    <w:rPr>
                      <w:sz w:val="23"/>
                      <w:szCs w:val="23"/>
                      <w:lang w:val="sr-Cyrl-CS"/>
                    </w:rPr>
                    <w:t>П</w:t>
                  </w:r>
                  <w:r w:rsidRPr="000F269B">
                    <w:rPr>
                      <w:sz w:val="23"/>
                      <w:szCs w:val="23"/>
                    </w:rPr>
                    <w:t>.</w:t>
                  </w:r>
                </w:p>
              </w:tc>
            </w:tr>
            <w:tr w:rsidR="00625ED6" w:rsidRPr="000F269B">
              <w:tc>
                <w:tcPr>
                  <w:tcW w:w="2526" w:type="dxa"/>
                  <w:vAlign w:val="center"/>
                </w:tcPr>
                <w:p w:rsidR="00625ED6" w:rsidRDefault="00625ED6" w:rsidP="00625ED6">
                  <w:pPr>
                    <w:pStyle w:val="Default"/>
                    <w:jc w:val="center"/>
                    <w:rPr>
                      <w:bCs/>
                      <w:color w:val="auto"/>
                      <w:sz w:val="22"/>
                      <w:szCs w:val="22"/>
                      <w:lang w:val="sr-Cyrl-CS"/>
                    </w:rPr>
                  </w:pPr>
                  <w:r>
                    <w:rPr>
                      <w:bCs/>
                      <w:color w:val="auto"/>
                      <w:sz w:val="22"/>
                      <w:szCs w:val="22"/>
                      <w:lang w:val="sr-Cyrl-CS"/>
                    </w:rPr>
                    <w:t>_____________________</w:t>
                  </w:r>
                </w:p>
                <w:p w:rsidR="00625ED6" w:rsidRDefault="00625ED6" w:rsidP="00625ED6">
                  <w:pPr>
                    <w:pStyle w:val="Default"/>
                    <w:jc w:val="center"/>
                    <w:rPr>
                      <w:bCs/>
                      <w:color w:val="auto"/>
                      <w:sz w:val="22"/>
                      <w:szCs w:val="22"/>
                      <w:lang w:val="sr-Cyrl-CS"/>
                    </w:rPr>
                  </w:pPr>
                  <w:r>
                    <w:rPr>
                      <w:bCs/>
                      <w:color w:val="auto"/>
                      <w:sz w:val="22"/>
                      <w:szCs w:val="22"/>
                      <w:lang w:val="sr-Cyrl-CS"/>
                    </w:rPr>
                    <w:t>_____________________</w:t>
                  </w:r>
                </w:p>
                <w:p w:rsidR="00625ED6" w:rsidRPr="000F269B" w:rsidRDefault="00625ED6" w:rsidP="00625ED6">
                  <w:pPr>
                    <w:pStyle w:val="Default"/>
                    <w:jc w:val="center"/>
                    <w:rPr>
                      <w:color w:val="auto"/>
                      <w:sz w:val="22"/>
                      <w:szCs w:val="22"/>
                    </w:rPr>
                  </w:pPr>
                  <w:r>
                    <w:rPr>
                      <w:bCs/>
                      <w:color w:val="auto"/>
                      <w:sz w:val="22"/>
                      <w:szCs w:val="22"/>
                      <w:lang w:val="sr-Cyrl-CS"/>
                    </w:rPr>
                    <w:t>Ч</w:t>
                  </w:r>
                  <w:r w:rsidRPr="000F269B">
                    <w:rPr>
                      <w:bCs/>
                      <w:color w:val="auto"/>
                      <w:sz w:val="22"/>
                      <w:szCs w:val="22"/>
                    </w:rPr>
                    <w:t>лан</w:t>
                  </w:r>
                  <w:r>
                    <w:rPr>
                      <w:bCs/>
                      <w:color w:val="auto"/>
                      <w:sz w:val="22"/>
                      <w:szCs w:val="22"/>
                      <w:lang w:val="sr-Cyrl-CS"/>
                    </w:rPr>
                    <w:t xml:space="preserve"> групе</w:t>
                  </w:r>
                </w:p>
              </w:tc>
              <w:tc>
                <w:tcPr>
                  <w:tcW w:w="2140" w:type="dxa"/>
                </w:tcPr>
                <w:p w:rsidR="00625ED6" w:rsidRPr="000F269B" w:rsidRDefault="00625ED6" w:rsidP="00987C1F">
                  <w:pPr>
                    <w:spacing w:line="480" w:lineRule="auto"/>
                    <w:rPr>
                      <w:sz w:val="23"/>
                      <w:szCs w:val="23"/>
                    </w:rPr>
                  </w:pPr>
                </w:p>
              </w:tc>
              <w:tc>
                <w:tcPr>
                  <w:tcW w:w="2148" w:type="dxa"/>
                </w:tcPr>
                <w:p w:rsidR="00625ED6" w:rsidRPr="000F269B" w:rsidRDefault="00625ED6" w:rsidP="00987C1F">
                  <w:pPr>
                    <w:spacing w:line="480" w:lineRule="auto"/>
                    <w:rPr>
                      <w:sz w:val="23"/>
                      <w:szCs w:val="23"/>
                      <w:lang w:val="sr-Cyrl-CS"/>
                    </w:rPr>
                  </w:pPr>
                  <w:r w:rsidRPr="000F269B">
                    <w:rPr>
                      <w:sz w:val="23"/>
                      <w:szCs w:val="23"/>
                      <w:lang w:val="sr-Cyrl-CS"/>
                    </w:rPr>
                    <w:t xml:space="preserve"> </w:t>
                  </w:r>
                </w:p>
              </w:tc>
              <w:tc>
                <w:tcPr>
                  <w:tcW w:w="2271" w:type="dxa"/>
                  <w:vAlign w:val="center"/>
                </w:tcPr>
                <w:p w:rsidR="00625ED6" w:rsidRPr="000F269B" w:rsidRDefault="00625ED6" w:rsidP="00987C1F">
                  <w:pPr>
                    <w:pBdr>
                      <w:bottom w:val="single" w:sz="12" w:space="1" w:color="auto"/>
                    </w:pBdr>
                    <w:spacing w:line="480" w:lineRule="auto"/>
                    <w:jc w:val="center"/>
                    <w:rPr>
                      <w:sz w:val="23"/>
                      <w:szCs w:val="23"/>
                    </w:rPr>
                  </w:pPr>
                </w:p>
                <w:p w:rsidR="00625ED6" w:rsidRPr="000F269B" w:rsidRDefault="00625ED6" w:rsidP="00987C1F">
                  <w:pPr>
                    <w:spacing w:line="480" w:lineRule="auto"/>
                    <w:jc w:val="center"/>
                    <w:rPr>
                      <w:sz w:val="23"/>
                      <w:szCs w:val="23"/>
                    </w:rPr>
                  </w:pPr>
                  <w:r w:rsidRPr="000F269B">
                    <w:rPr>
                      <w:sz w:val="23"/>
                      <w:szCs w:val="23"/>
                    </w:rPr>
                    <w:t>М.</w:t>
                  </w:r>
                  <w:r w:rsidRPr="000F269B">
                    <w:rPr>
                      <w:sz w:val="23"/>
                      <w:szCs w:val="23"/>
                      <w:lang w:val="sr-Cyrl-CS"/>
                    </w:rPr>
                    <w:t>П</w:t>
                  </w:r>
                  <w:r w:rsidRPr="000F269B">
                    <w:rPr>
                      <w:sz w:val="23"/>
                      <w:szCs w:val="23"/>
                    </w:rPr>
                    <w:t>.</w:t>
                  </w:r>
                </w:p>
              </w:tc>
            </w:tr>
          </w:tbl>
          <w:p w:rsidR="00CB1632" w:rsidRPr="000F269B" w:rsidRDefault="00CB1632" w:rsidP="00987C1F">
            <w:pPr>
              <w:tabs>
                <w:tab w:val="center" w:pos="4601"/>
              </w:tabs>
              <w:autoSpaceDE w:val="0"/>
              <w:autoSpaceDN w:val="0"/>
              <w:adjustRightInd w:val="0"/>
              <w:rPr>
                <w:b/>
                <w:bCs/>
                <w:vertAlign w:val="baseline"/>
                <w:lang w:val="sr-Latn-CS" w:eastAsia="sr-Latn-CS"/>
              </w:rPr>
            </w:pPr>
          </w:p>
          <w:p w:rsidR="00CB1632" w:rsidRPr="00625ED6" w:rsidRDefault="00625ED6" w:rsidP="00987C1F">
            <w:pPr>
              <w:autoSpaceDE w:val="0"/>
              <w:autoSpaceDN w:val="0"/>
              <w:adjustRightInd w:val="0"/>
              <w:rPr>
                <w:b/>
                <w:bCs/>
                <w:vertAlign w:val="baseline"/>
                <w:lang w:val="sr-Cyrl-CS" w:eastAsia="sr-Latn-CS"/>
              </w:rPr>
            </w:pPr>
            <w:r>
              <w:rPr>
                <w:b/>
                <w:bCs/>
                <w:vertAlign w:val="baseline"/>
                <w:lang w:val="sr-Cyrl-CS" w:eastAsia="sr-Latn-CS"/>
              </w:rPr>
              <w:t xml:space="preserve"> </w:t>
            </w:r>
          </w:p>
          <w:p w:rsidR="002D1277" w:rsidRPr="000F269B" w:rsidRDefault="002D1277" w:rsidP="002D1277">
            <w:pPr>
              <w:rPr>
                <w:vertAlign w:val="baseline"/>
                <w:lang w:val="sr-Cyrl-CS"/>
              </w:rPr>
            </w:pPr>
            <w:r w:rsidRPr="000F269B">
              <w:rPr>
                <w:bCs/>
                <w:vertAlign w:val="baseline"/>
              </w:rPr>
              <w:t>Напомена:</w:t>
            </w:r>
            <w:r w:rsidRPr="000F269B">
              <w:rPr>
                <w:vertAlign w:val="baseline"/>
              </w:rPr>
              <w:t>Уколико понуђач наступа самостално или са подизвођачем, образац се не попуњава</w:t>
            </w:r>
            <w:r w:rsidR="000F269B">
              <w:rPr>
                <w:vertAlign w:val="baseline"/>
                <w:lang w:val="sr-Cyrl-CS"/>
              </w:rPr>
              <w:t>.</w:t>
            </w:r>
          </w:p>
          <w:p w:rsidR="00CB1632" w:rsidRPr="000F269B" w:rsidRDefault="00CB1632" w:rsidP="00987C1F">
            <w:pPr>
              <w:autoSpaceDE w:val="0"/>
              <w:autoSpaceDN w:val="0"/>
              <w:adjustRightInd w:val="0"/>
              <w:rPr>
                <w:vertAlign w:val="baseline"/>
                <w:lang w:val="sr-Cyrl-CS"/>
              </w:rPr>
            </w:pPr>
          </w:p>
          <w:p w:rsidR="00CB1632" w:rsidRPr="00C32EAD" w:rsidRDefault="00CB1632" w:rsidP="00987C1F">
            <w:pPr>
              <w:autoSpaceDE w:val="0"/>
              <w:autoSpaceDN w:val="0"/>
              <w:adjustRightInd w:val="0"/>
              <w:jc w:val="both"/>
              <w:rPr>
                <w:vertAlign w:val="baseline"/>
                <w:lang w:val="sr-Cyrl-CS" w:eastAsia="sr-Latn-CS"/>
              </w:rPr>
            </w:pPr>
          </w:p>
          <w:p w:rsidR="00CB1632" w:rsidRPr="000F269B" w:rsidRDefault="00CB1632" w:rsidP="00987C1F">
            <w:pPr>
              <w:autoSpaceDE w:val="0"/>
              <w:autoSpaceDN w:val="0"/>
              <w:adjustRightInd w:val="0"/>
              <w:jc w:val="both"/>
              <w:rPr>
                <w:vertAlign w:val="baseline"/>
                <w:lang w:val="sr-Latn-CS" w:eastAsia="sr-Latn-CS"/>
              </w:rPr>
            </w:pPr>
            <w:r w:rsidRPr="000F269B">
              <w:rPr>
                <w:vertAlign w:val="baseline"/>
                <w:lang w:val="sr-Latn-CS" w:eastAsia="sr-Latn-CS"/>
              </w:rPr>
              <w:t xml:space="preserve">Датум: _______________               </w:t>
            </w:r>
            <w:r w:rsidRPr="000F269B">
              <w:rPr>
                <w:vertAlign w:val="baseline"/>
                <w:lang w:val="sr-Cyrl-CS" w:eastAsia="sr-Latn-CS"/>
              </w:rPr>
              <w:t xml:space="preserve">     М.П.</w:t>
            </w:r>
            <w:r w:rsidRPr="000F269B">
              <w:rPr>
                <w:vertAlign w:val="baseline"/>
                <w:lang w:val="sr-Latn-CS" w:eastAsia="sr-Latn-CS"/>
              </w:rPr>
              <w:t xml:space="preserve">          </w:t>
            </w:r>
            <w:r w:rsidRPr="000F269B">
              <w:rPr>
                <w:vertAlign w:val="baseline"/>
                <w:lang w:val="sr-Cyrl-CS" w:eastAsia="sr-Latn-CS"/>
              </w:rPr>
              <w:t xml:space="preserve"> </w:t>
            </w:r>
            <w:r w:rsidRPr="000F269B">
              <w:rPr>
                <w:vertAlign w:val="baseline"/>
                <w:lang w:val="sr-Latn-CS" w:eastAsia="sr-Latn-CS"/>
              </w:rPr>
              <w:t xml:space="preserve">    ПОТПИС ОВЛАШЋЕНОГ ЛИЦА</w:t>
            </w:r>
          </w:p>
          <w:p w:rsidR="00CB1632" w:rsidRPr="000F269B" w:rsidRDefault="00CB1632" w:rsidP="00987C1F">
            <w:pPr>
              <w:autoSpaceDE w:val="0"/>
              <w:autoSpaceDN w:val="0"/>
              <w:adjustRightInd w:val="0"/>
              <w:jc w:val="both"/>
              <w:rPr>
                <w:vertAlign w:val="baseline"/>
                <w:lang w:val="sr-Latn-CS" w:eastAsia="sr-Latn-CS"/>
              </w:rPr>
            </w:pPr>
          </w:p>
          <w:p w:rsidR="00CB1632" w:rsidRPr="000F269B" w:rsidRDefault="00CB1632" w:rsidP="00987C1F">
            <w:pPr>
              <w:autoSpaceDE w:val="0"/>
              <w:autoSpaceDN w:val="0"/>
              <w:adjustRightInd w:val="0"/>
              <w:jc w:val="both"/>
              <w:rPr>
                <w:vertAlign w:val="baseline"/>
                <w:lang w:val="sr-Latn-CS" w:eastAsia="sr-Latn-CS"/>
              </w:rPr>
            </w:pPr>
            <w:r w:rsidRPr="000F269B">
              <w:rPr>
                <w:vertAlign w:val="baseline"/>
                <w:lang w:val="sr-Latn-CS" w:eastAsia="sr-Latn-CS"/>
              </w:rPr>
              <w:t xml:space="preserve">                                                                  </w:t>
            </w:r>
            <w:r w:rsidRPr="000F269B">
              <w:rPr>
                <w:vertAlign w:val="baseline"/>
                <w:lang w:val="sr-Cyrl-CS" w:eastAsia="sr-Latn-CS"/>
              </w:rPr>
              <w:t xml:space="preserve">            </w:t>
            </w:r>
            <w:r w:rsidRPr="000F269B">
              <w:rPr>
                <w:vertAlign w:val="baseline"/>
                <w:lang w:val="sr-Latn-CS" w:eastAsia="sr-Latn-CS"/>
              </w:rPr>
              <w:t xml:space="preserve"> ____________________________________ </w:t>
            </w:r>
          </w:p>
          <w:p w:rsidR="00CB1632" w:rsidRPr="000F269B" w:rsidRDefault="00CB1632" w:rsidP="00987C1F">
            <w:pPr>
              <w:tabs>
                <w:tab w:val="center" w:pos="4601"/>
              </w:tabs>
              <w:autoSpaceDE w:val="0"/>
              <w:autoSpaceDN w:val="0"/>
              <w:adjustRightInd w:val="0"/>
              <w:rPr>
                <w:b/>
                <w:bCs/>
                <w:vertAlign w:val="baseline"/>
                <w:lang w:val="sr-Latn-CS" w:eastAsia="sr-Latn-CS"/>
              </w:rPr>
            </w:pPr>
          </w:p>
          <w:p w:rsidR="00CB1632" w:rsidRPr="00B2156C" w:rsidRDefault="00CB1632" w:rsidP="00987C1F">
            <w:pPr>
              <w:tabs>
                <w:tab w:val="center" w:pos="4601"/>
              </w:tabs>
              <w:autoSpaceDE w:val="0"/>
              <w:autoSpaceDN w:val="0"/>
              <w:adjustRightInd w:val="0"/>
              <w:rPr>
                <w:b/>
                <w:bCs/>
                <w:vertAlign w:val="baseline"/>
                <w:lang w:val="sr-Cyrl-CS" w:eastAsia="sr-Latn-CS"/>
              </w:rPr>
            </w:pPr>
          </w:p>
        </w:tc>
      </w:tr>
    </w:tbl>
    <w:p w:rsidR="00C92A39" w:rsidRDefault="00C92A39">
      <w:pPr>
        <w:autoSpaceDE w:val="0"/>
        <w:autoSpaceDN w:val="0"/>
        <w:adjustRightInd w:val="0"/>
        <w:rPr>
          <w:b/>
          <w:bCs/>
          <w:vertAlign w:val="baseline"/>
          <w:lang w:val="sr-Cyrl-CS" w:eastAsia="sr-Latn-CS"/>
        </w:rPr>
      </w:pPr>
    </w:p>
    <w:p w:rsidR="00C92A39" w:rsidRDefault="00C92A39">
      <w:pPr>
        <w:autoSpaceDE w:val="0"/>
        <w:autoSpaceDN w:val="0"/>
        <w:adjustRightInd w:val="0"/>
        <w:rPr>
          <w:b/>
          <w:bCs/>
          <w:vertAlign w:val="baseline"/>
          <w:lang w:val="sr-Cyrl-CS" w:eastAsia="sr-Latn-CS"/>
        </w:rPr>
      </w:pPr>
    </w:p>
    <w:p w:rsidR="00392A13" w:rsidRDefault="00392A13">
      <w:pPr>
        <w:autoSpaceDE w:val="0"/>
        <w:autoSpaceDN w:val="0"/>
        <w:adjustRightInd w:val="0"/>
        <w:rPr>
          <w:b/>
          <w:bCs/>
          <w:vertAlign w:val="baseline"/>
          <w:lang w:val="sr-Cyrl-CS" w:eastAsia="sr-Latn-CS"/>
        </w:rPr>
      </w:pPr>
      <w:r w:rsidRPr="00F261CB">
        <w:rPr>
          <w:b/>
          <w:bCs/>
          <w:vertAlign w:val="baseline"/>
          <w:lang w:val="sr-Cyrl-CS" w:eastAsia="sr-Latn-CS"/>
        </w:rPr>
        <w:lastRenderedPageBreak/>
        <w:t xml:space="preserve">ОБРАЗАЦ </w:t>
      </w:r>
      <w:r w:rsidR="000F269B" w:rsidRPr="00F261CB">
        <w:rPr>
          <w:b/>
          <w:bCs/>
          <w:vertAlign w:val="baseline"/>
          <w:lang w:val="sr-Cyrl-CS" w:eastAsia="sr-Latn-CS"/>
        </w:rPr>
        <w:t>1</w:t>
      </w:r>
      <w:r w:rsidR="00691789">
        <w:rPr>
          <w:b/>
          <w:bCs/>
          <w:vertAlign w:val="baseline"/>
          <w:lang w:val="sr-Cyrl-CS" w:eastAsia="sr-Latn-CS"/>
        </w:rPr>
        <w:t>1</w:t>
      </w:r>
      <w:r w:rsidRPr="00F261CB">
        <w:rPr>
          <w:b/>
          <w:bCs/>
          <w:vertAlign w:val="baseline"/>
          <w:lang w:val="sr-Cyrl-CS" w:eastAsia="sr-Latn-CS"/>
        </w:rPr>
        <w:t>.</w:t>
      </w:r>
    </w:p>
    <w:p w:rsidR="00A27C4C" w:rsidRDefault="00A27C4C">
      <w:pPr>
        <w:autoSpaceDE w:val="0"/>
        <w:autoSpaceDN w:val="0"/>
        <w:adjustRightInd w:val="0"/>
        <w:rPr>
          <w:b/>
          <w:bCs/>
          <w:vertAlign w:val="baseline"/>
          <w:lang w:val="sr-Cyrl-CS" w:eastAsia="sr-Latn-CS"/>
        </w:rPr>
      </w:pPr>
    </w:p>
    <w:p w:rsidR="00A27C4C" w:rsidRPr="00F261CB" w:rsidRDefault="00A27C4C">
      <w:pPr>
        <w:autoSpaceDE w:val="0"/>
        <w:autoSpaceDN w:val="0"/>
        <w:adjustRightInd w:val="0"/>
        <w:rPr>
          <w:b/>
          <w:bCs/>
          <w:vertAlign w:val="baseline"/>
          <w:lang w:val="sr-Cyrl-CS" w:eastAsia="sr-Latn-CS"/>
        </w:rPr>
      </w:pPr>
    </w:p>
    <w:p w:rsidR="00392A13" w:rsidRPr="00F261CB" w:rsidRDefault="00392A13">
      <w:pPr>
        <w:rPr>
          <w:vertAlign w:val="baseline"/>
          <w:lang w:val="sr-Cyrl-CS" w:eastAsia="ar-SA"/>
        </w:rPr>
      </w:pPr>
    </w:p>
    <w:p w:rsidR="00392A13" w:rsidRDefault="00392A13">
      <w:pPr>
        <w:pStyle w:val="Heading1"/>
        <w:rPr>
          <w:rFonts w:ascii="Times New Roman" w:hAnsi="Times New Roman" w:cs="Times New Roman"/>
          <w:sz w:val="24"/>
          <w:szCs w:val="24"/>
          <w:vertAlign w:val="baseline"/>
        </w:rPr>
      </w:pPr>
      <w:r w:rsidRPr="00F261CB">
        <w:rPr>
          <w:rFonts w:ascii="Times New Roman" w:hAnsi="Times New Roman" w:cs="Times New Roman"/>
          <w:sz w:val="24"/>
          <w:szCs w:val="24"/>
          <w:vertAlign w:val="baseline"/>
        </w:rPr>
        <w:t>МОДЕЛ УГОВОРА О ЈАВНОЈ НАБАВЦИ</w:t>
      </w:r>
    </w:p>
    <w:p w:rsidR="00A27C4C" w:rsidRPr="00A27C4C" w:rsidRDefault="00A27C4C" w:rsidP="00A27C4C">
      <w:pPr>
        <w:rPr>
          <w:lang w:val="sr-Cyrl-CS"/>
        </w:rPr>
      </w:pPr>
    </w:p>
    <w:p w:rsidR="00392A13" w:rsidRPr="00F261CB" w:rsidRDefault="00392A13">
      <w:pPr>
        <w:jc w:val="center"/>
        <w:rPr>
          <w:b/>
          <w:vertAlign w:val="baseline"/>
          <w:lang w:eastAsia="ar-SA"/>
        </w:rPr>
      </w:pPr>
    </w:p>
    <w:p w:rsidR="00392A13" w:rsidRPr="00F261CB" w:rsidRDefault="00392A13" w:rsidP="00911DC0">
      <w:pPr>
        <w:jc w:val="both"/>
        <w:rPr>
          <w:b/>
          <w:vertAlign w:val="baseline"/>
          <w:lang w:eastAsia="ar-SA"/>
        </w:rPr>
      </w:pPr>
      <w:r w:rsidRPr="00F261CB">
        <w:rPr>
          <w:b/>
          <w:vertAlign w:val="baseline"/>
          <w:lang w:eastAsia="ar-SA"/>
        </w:rPr>
        <w:t>Уговорне стране:</w:t>
      </w:r>
    </w:p>
    <w:p w:rsidR="00392A13" w:rsidRPr="00F261CB" w:rsidRDefault="00392A13" w:rsidP="00911DC0">
      <w:pPr>
        <w:jc w:val="both"/>
        <w:rPr>
          <w:vertAlign w:val="baseline"/>
          <w:lang w:eastAsia="ar-SA"/>
        </w:rPr>
      </w:pPr>
    </w:p>
    <w:p w:rsidR="00392A13" w:rsidRPr="00F261CB" w:rsidRDefault="00CA36C7" w:rsidP="00911DC0">
      <w:pPr>
        <w:jc w:val="both"/>
        <w:rPr>
          <w:vertAlign w:val="baseline"/>
          <w:lang w:val="sr-Cyrl-CS" w:eastAsia="ar-SA"/>
        </w:rPr>
      </w:pPr>
      <w:r w:rsidRPr="00F261CB">
        <w:rPr>
          <w:vertAlign w:val="baseline"/>
          <w:lang w:eastAsia="ar-SA"/>
        </w:rPr>
        <w:t xml:space="preserve">1. </w:t>
      </w:r>
      <w:r w:rsidR="00114380" w:rsidRPr="00F261CB">
        <w:rPr>
          <w:vertAlign w:val="baseline"/>
          <w:lang w:val="sr-Cyrl-CS" w:eastAsia="ar-SA"/>
        </w:rPr>
        <w:t xml:space="preserve"> </w:t>
      </w:r>
      <w:r w:rsidR="00C92A39">
        <w:rPr>
          <w:vertAlign w:val="baseline"/>
          <w:lang w:val="sr-Cyrl-CS" w:eastAsia="ar-SA"/>
        </w:rPr>
        <w:t xml:space="preserve">Средња школа ''Краљ Петар </w:t>
      </w:r>
      <w:r w:rsidR="00C92A39">
        <w:rPr>
          <w:vertAlign w:val="baseline"/>
          <w:lang w:val="hr-HR" w:eastAsia="ar-SA"/>
        </w:rPr>
        <w:t>I</w:t>
      </w:r>
      <w:r w:rsidR="00C92A39">
        <w:rPr>
          <w:vertAlign w:val="baseline"/>
          <w:lang w:eastAsia="ar-SA"/>
        </w:rPr>
        <w:t>'' Топола</w:t>
      </w:r>
      <w:r w:rsidR="00E82369" w:rsidRPr="00F261CB">
        <w:rPr>
          <w:vertAlign w:val="baseline"/>
          <w:lang w:val="sr-Cyrl-CS" w:eastAsia="ar-SA"/>
        </w:rPr>
        <w:t>,</w:t>
      </w:r>
      <w:r w:rsidR="00BD32E6" w:rsidRPr="00F261CB">
        <w:rPr>
          <w:vertAlign w:val="baseline"/>
          <w:lang w:val="sr-Cyrl-CS" w:eastAsia="ar-SA"/>
        </w:rPr>
        <w:t xml:space="preserve"> </w:t>
      </w:r>
      <w:r w:rsidR="00C92A39">
        <w:rPr>
          <w:vertAlign w:val="baseline"/>
          <w:lang w:val="sr-Cyrl-CS" w:eastAsia="ar-SA"/>
        </w:rPr>
        <w:t xml:space="preserve">улица Шумадијска бр.2 </w:t>
      </w:r>
      <w:r w:rsidR="00BD32E6" w:rsidRPr="00F261CB">
        <w:rPr>
          <w:vertAlign w:val="baseline"/>
          <w:lang w:val="sr-Cyrl-CS" w:eastAsia="ar-SA"/>
        </w:rPr>
        <w:t>,</w:t>
      </w:r>
      <w:r w:rsidR="00E82369" w:rsidRPr="00F261CB">
        <w:rPr>
          <w:vertAlign w:val="baseline"/>
          <w:lang w:val="sr-Cyrl-CS" w:eastAsia="ar-SA"/>
        </w:rPr>
        <w:t xml:space="preserve"> </w:t>
      </w:r>
      <w:r w:rsidR="00BD32E6" w:rsidRPr="00F261CB">
        <w:rPr>
          <w:vertAlign w:val="baseline"/>
          <w:lang w:val="sr-Cyrl-CS" w:eastAsia="ar-SA"/>
        </w:rPr>
        <w:t>мат.бр.</w:t>
      </w:r>
      <w:r w:rsidR="00E82369" w:rsidRPr="00F261CB">
        <w:rPr>
          <w:vertAlign w:val="baseline"/>
          <w:lang w:val="sr-Cyrl-CS" w:eastAsia="ar-SA"/>
        </w:rPr>
        <w:t xml:space="preserve"> </w:t>
      </w:r>
      <w:r w:rsidR="00BD32E6" w:rsidRPr="00F261CB">
        <w:rPr>
          <w:vertAlign w:val="baseline"/>
          <w:lang w:val="sr-Cyrl-CS" w:eastAsia="ar-SA"/>
        </w:rPr>
        <w:t>0712</w:t>
      </w:r>
      <w:r w:rsidR="00C92A39">
        <w:rPr>
          <w:vertAlign w:val="baseline"/>
          <w:lang w:val="sr-Cyrl-CS" w:eastAsia="ar-SA"/>
        </w:rPr>
        <w:t>3604</w:t>
      </w:r>
      <w:r w:rsidR="00E82369" w:rsidRPr="00F261CB">
        <w:rPr>
          <w:vertAlign w:val="baseline"/>
          <w:lang w:val="sr-Cyrl-CS" w:eastAsia="ar-SA"/>
        </w:rPr>
        <w:t>, ПИБ 101</w:t>
      </w:r>
      <w:r w:rsidR="00E024CD" w:rsidRPr="00F261CB">
        <w:rPr>
          <w:vertAlign w:val="baseline"/>
          <w:lang w:val="sr-Cyrl-CS" w:eastAsia="ar-SA"/>
        </w:rPr>
        <w:t>22</w:t>
      </w:r>
      <w:r w:rsidR="00C92A39">
        <w:rPr>
          <w:vertAlign w:val="baseline"/>
          <w:lang w:val="sr-Cyrl-CS" w:eastAsia="ar-SA"/>
        </w:rPr>
        <w:t>4115</w:t>
      </w:r>
      <w:r w:rsidRPr="00F261CB">
        <w:rPr>
          <w:vertAlign w:val="baseline"/>
          <w:lang w:eastAsia="ar-SA"/>
        </w:rPr>
        <w:t xml:space="preserve">, коју заступа </w:t>
      </w:r>
      <w:r w:rsidR="008D3081">
        <w:rPr>
          <w:vertAlign w:val="baseline"/>
          <w:lang w:val="sr-Cyrl-CS" w:eastAsia="ar-SA"/>
        </w:rPr>
        <w:t>Милош Петковић</w:t>
      </w:r>
      <w:r w:rsidR="00E024CD" w:rsidRPr="00F261CB">
        <w:rPr>
          <w:vertAlign w:val="baseline"/>
          <w:lang w:val="sr-Cyrl-CS" w:eastAsia="ar-SA"/>
        </w:rPr>
        <w:t>, директор школе</w:t>
      </w:r>
      <w:r w:rsidR="00FF4973" w:rsidRPr="00F261CB">
        <w:rPr>
          <w:vertAlign w:val="baseline"/>
          <w:lang w:eastAsia="ar-SA"/>
        </w:rPr>
        <w:t xml:space="preserve">, у даљем тексту </w:t>
      </w:r>
      <w:r w:rsidR="00FF4973" w:rsidRPr="00F261CB">
        <w:rPr>
          <w:vertAlign w:val="baseline"/>
          <w:lang w:val="sr-Cyrl-CS" w:eastAsia="ar-SA"/>
        </w:rPr>
        <w:t>Наручилац</w:t>
      </w:r>
      <w:r w:rsidR="00392A13" w:rsidRPr="00F261CB">
        <w:rPr>
          <w:vertAlign w:val="baseline"/>
          <w:lang w:eastAsia="ar-SA"/>
        </w:rPr>
        <w:t xml:space="preserve"> и</w:t>
      </w:r>
    </w:p>
    <w:p w:rsidR="00392A13" w:rsidRPr="00F261CB" w:rsidRDefault="00392A13" w:rsidP="00911DC0">
      <w:pPr>
        <w:jc w:val="both"/>
        <w:rPr>
          <w:vertAlign w:val="baseline"/>
          <w:lang w:val="sr-Cyrl-CS" w:eastAsia="ar-SA"/>
        </w:rPr>
      </w:pPr>
    </w:p>
    <w:p w:rsidR="00392A13" w:rsidRPr="00F261CB" w:rsidRDefault="00392A13" w:rsidP="00911DC0">
      <w:pPr>
        <w:jc w:val="both"/>
        <w:rPr>
          <w:vertAlign w:val="baseline"/>
          <w:lang w:eastAsia="ar-SA"/>
        </w:rPr>
      </w:pPr>
      <w:r w:rsidRPr="00F261CB">
        <w:rPr>
          <w:vertAlign w:val="baseline"/>
          <w:lang w:eastAsia="ar-SA"/>
        </w:rPr>
        <w:t>2. ______________________________________________________________, кога заступа</w:t>
      </w:r>
    </w:p>
    <w:p w:rsidR="00392A13" w:rsidRPr="00F261CB" w:rsidRDefault="00392A13" w:rsidP="00911DC0">
      <w:pPr>
        <w:jc w:val="both"/>
        <w:rPr>
          <w:i/>
          <w:vertAlign w:val="baseline"/>
          <w:lang w:val="sr-Cyrl-CS" w:eastAsia="ar-SA"/>
        </w:rPr>
      </w:pPr>
      <w:r w:rsidRPr="00F261CB">
        <w:rPr>
          <w:vertAlign w:val="baseline"/>
          <w:lang w:eastAsia="ar-SA"/>
        </w:rPr>
        <w:t xml:space="preserve"> </w:t>
      </w:r>
      <w:r w:rsidR="00E024CD" w:rsidRPr="00F261CB">
        <w:rPr>
          <w:vertAlign w:val="baseline"/>
          <w:lang w:val="sr-Cyrl-CS" w:eastAsia="ar-SA"/>
        </w:rPr>
        <w:t xml:space="preserve">                                   </w:t>
      </w:r>
      <w:r w:rsidRPr="00F261CB">
        <w:rPr>
          <w:vertAlign w:val="baseline"/>
          <w:lang w:eastAsia="ar-SA"/>
        </w:rPr>
        <w:t xml:space="preserve">   </w:t>
      </w:r>
      <w:r w:rsidRPr="00F261CB">
        <w:rPr>
          <w:i/>
          <w:vertAlign w:val="baseline"/>
          <w:lang w:eastAsia="ar-SA"/>
        </w:rPr>
        <w:t>(назив и седиште понуђача)</w:t>
      </w:r>
    </w:p>
    <w:p w:rsidR="00392A13" w:rsidRPr="00F261CB" w:rsidRDefault="00392A13" w:rsidP="00911DC0">
      <w:pPr>
        <w:jc w:val="both"/>
        <w:rPr>
          <w:vertAlign w:val="baseline"/>
          <w:lang w:eastAsia="ar-SA"/>
        </w:rPr>
      </w:pPr>
      <w:r w:rsidRPr="00F261CB">
        <w:rPr>
          <w:i/>
          <w:vertAlign w:val="baseline"/>
          <w:lang w:eastAsia="ar-SA"/>
        </w:rPr>
        <w:t xml:space="preserve">   _____________________________</w:t>
      </w:r>
      <w:r w:rsidR="00A874DC" w:rsidRPr="00F261CB">
        <w:rPr>
          <w:i/>
          <w:vertAlign w:val="baseline"/>
          <w:lang w:val="sr-Cyrl-CS" w:eastAsia="ar-SA"/>
        </w:rPr>
        <w:t>____</w:t>
      </w:r>
      <w:r w:rsidRPr="00F261CB">
        <w:rPr>
          <w:i/>
          <w:vertAlign w:val="baseline"/>
          <w:lang w:eastAsia="ar-SA"/>
        </w:rPr>
        <w:t xml:space="preserve">________ </w:t>
      </w:r>
      <w:r w:rsidRPr="00F261CB">
        <w:rPr>
          <w:vertAlign w:val="baseline"/>
          <w:lang w:eastAsia="ar-SA"/>
        </w:rPr>
        <w:t xml:space="preserve">из ______________________________, </w:t>
      </w:r>
    </w:p>
    <w:p w:rsidR="00392A13" w:rsidRPr="00F261CB" w:rsidRDefault="00392A13" w:rsidP="00911DC0">
      <w:pPr>
        <w:jc w:val="both"/>
        <w:rPr>
          <w:i/>
          <w:vertAlign w:val="baseline"/>
          <w:lang w:eastAsia="ar-SA"/>
        </w:rPr>
      </w:pPr>
      <w:r w:rsidRPr="00F261CB">
        <w:rPr>
          <w:vertAlign w:val="baseline"/>
          <w:lang w:eastAsia="ar-SA"/>
        </w:rPr>
        <w:t xml:space="preserve">   </w:t>
      </w:r>
      <w:r w:rsidRPr="00F261CB">
        <w:rPr>
          <w:i/>
          <w:vertAlign w:val="baseline"/>
          <w:lang w:eastAsia="ar-SA"/>
        </w:rPr>
        <w:t xml:space="preserve">(име и презиме лица овлашћеног за заступање) </w:t>
      </w:r>
      <w:r w:rsidR="00A874DC" w:rsidRPr="00F261CB">
        <w:rPr>
          <w:i/>
          <w:vertAlign w:val="baseline"/>
          <w:lang w:val="sr-Cyrl-CS" w:eastAsia="ar-SA"/>
        </w:rPr>
        <w:t xml:space="preserve">        </w:t>
      </w:r>
      <w:r w:rsidRPr="00F261CB">
        <w:rPr>
          <w:i/>
          <w:vertAlign w:val="baseline"/>
          <w:lang w:eastAsia="ar-SA"/>
        </w:rPr>
        <w:t xml:space="preserve"> (пребивалиште, адреса и број)</w:t>
      </w:r>
    </w:p>
    <w:p w:rsidR="00A874DC" w:rsidRPr="00F261CB" w:rsidRDefault="00392A13" w:rsidP="00911DC0">
      <w:pPr>
        <w:jc w:val="both"/>
        <w:rPr>
          <w:vertAlign w:val="baseline"/>
          <w:lang w:val="sr-Cyrl-CS" w:eastAsia="ar-SA"/>
        </w:rPr>
      </w:pPr>
      <w:r w:rsidRPr="00F261CB">
        <w:rPr>
          <w:vertAlign w:val="baseline"/>
          <w:lang w:eastAsia="ar-SA"/>
        </w:rPr>
        <w:t>__________</w:t>
      </w:r>
      <w:r w:rsidR="00A874DC" w:rsidRPr="00F261CB">
        <w:rPr>
          <w:vertAlign w:val="baseline"/>
          <w:lang w:eastAsia="ar-SA"/>
        </w:rPr>
        <w:t>______</w:t>
      </w:r>
      <w:r w:rsidRPr="00F261CB">
        <w:rPr>
          <w:vertAlign w:val="baseline"/>
          <w:lang w:eastAsia="ar-SA"/>
        </w:rPr>
        <w:t>_______</w:t>
      </w:r>
      <w:r w:rsidR="00A874DC" w:rsidRPr="00F261CB">
        <w:rPr>
          <w:vertAlign w:val="baseline"/>
          <w:lang w:val="sr-Cyrl-CS" w:eastAsia="ar-SA"/>
        </w:rPr>
        <w:t>,</w:t>
      </w:r>
      <w:r w:rsidRPr="00F261CB">
        <w:rPr>
          <w:vertAlign w:val="baseline"/>
          <w:lang w:eastAsia="ar-SA"/>
        </w:rPr>
        <w:t xml:space="preserve"> </w:t>
      </w:r>
      <w:r w:rsidR="00A874DC" w:rsidRPr="00F261CB">
        <w:rPr>
          <w:vertAlign w:val="baseline"/>
          <w:lang w:val="sr-Cyrl-CS" w:eastAsia="ar-SA"/>
        </w:rPr>
        <w:t>__________________________, _________________________</w:t>
      </w:r>
      <w:r w:rsidRPr="00F261CB">
        <w:rPr>
          <w:vertAlign w:val="baseline"/>
          <w:lang w:eastAsia="ar-SA"/>
        </w:rPr>
        <w:t xml:space="preserve">   </w:t>
      </w:r>
    </w:p>
    <w:p w:rsidR="00392A13" w:rsidRPr="00F261CB" w:rsidRDefault="00A874DC" w:rsidP="00911DC0">
      <w:pPr>
        <w:jc w:val="both"/>
        <w:rPr>
          <w:i/>
          <w:iCs/>
          <w:vertAlign w:val="baseline"/>
          <w:lang w:eastAsia="ar-SA"/>
        </w:rPr>
      </w:pPr>
      <w:r w:rsidRPr="00F261CB">
        <w:rPr>
          <w:vertAlign w:val="baseline"/>
          <w:lang w:val="sr-Cyrl-CS" w:eastAsia="ar-SA"/>
        </w:rPr>
        <w:t xml:space="preserve">          </w:t>
      </w:r>
      <w:r w:rsidR="00392A13" w:rsidRPr="00F261CB">
        <w:rPr>
          <w:i/>
          <w:iCs/>
          <w:vertAlign w:val="baseline"/>
          <w:lang w:eastAsia="ar-SA"/>
        </w:rPr>
        <w:t xml:space="preserve">(матични број) </w:t>
      </w:r>
      <w:r w:rsidRPr="00F261CB">
        <w:rPr>
          <w:i/>
          <w:iCs/>
          <w:vertAlign w:val="baseline"/>
          <w:lang w:val="sr-Cyrl-CS" w:eastAsia="ar-SA"/>
        </w:rPr>
        <w:t xml:space="preserve">                             </w:t>
      </w:r>
      <w:r w:rsidR="00392A13" w:rsidRPr="00F261CB">
        <w:rPr>
          <w:i/>
          <w:iCs/>
          <w:vertAlign w:val="baseline"/>
          <w:lang w:eastAsia="ar-SA"/>
        </w:rPr>
        <w:t xml:space="preserve">(ПИБ)    </w:t>
      </w:r>
      <w:r w:rsidRPr="00F261CB">
        <w:rPr>
          <w:i/>
          <w:iCs/>
          <w:vertAlign w:val="baseline"/>
          <w:lang w:eastAsia="ar-SA"/>
        </w:rPr>
        <w:t xml:space="preserve">                 </w:t>
      </w:r>
      <w:r w:rsidRPr="00F261CB">
        <w:rPr>
          <w:i/>
          <w:iCs/>
          <w:vertAlign w:val="baseline"/>
          <w:lang w:val="sr-Cyrl-CS" w:eastAsia="ar-SA"/>
        </w:rPr>
        <w:t xml:space="preserve">          </w:t>
      </w:r>
      <w:r w:rsidR="00392A13" w:rsidRPr="00F261CB">
        <w:rPr>
          <w:i/>
          <w:iCs/>
          <w:vertAlign w:val="baseline"/>
          <w:lang w:eastAsia="ar-SA"/>
        </w:rPr>
        <w:t>(број текућег рачуна)</w:t>
      </w:r>
    </w:p>
    <w:p w:rsidR="00392A13" w:rsidRPr="00F261CB" w:rsidRDefault="00392A13" w:rsidP="00911DC0">
      <w:pPr>
        <w:jc w:val="both"/>
        <w:rPr>
          <w:vertAlign w:val="baseline"/>
          <w:lang w:eastAsia="ar-SA"/>
        </w:rPr>
      </w:pPr>
      <w:r w:rsidRPr="00F261CB">
        <w:rPr>
          <w:vertAlign w:val="baseline"/>
          <w:lang w:eastAsia="ar-SA"/>
        </w:rPr>
        <w:t xml:space="preserve">   </w:t>
      </w:r>
    </w:p>
    <w:p w:rsidR="00392A13" w:rsidRPr="00F261CB" w:rsidRDefault="00392A13" w:rsidP="00911DC0">
      <w:pPr>
        <w:jc w:val="both"/>
        <w:rPr>
          <w:vertAlign w:val="baseline"/>
          <w:lang w:eastAsia="ar-SA"/>
        </w:rPr>
      </w:pPr>
      <w:r w:rsidRPr="00F261CB">
        <w:rPr>
          <w:vertAlign w:val="baseline"/>
          <w:lang w:eastAsia="ar-SA"/>
        </w:rPr>
        <w:t xml:space="preserve">   ______________________</w:t>
      </w:r>
      <w:r w:rsidR="00A874DC" w:rsidRPr="00F261CB">
        <w:rPr>
          <w:vertAlign w:val="baseline"/>
          <w:lang w:val="sr-Cyrl-CS" w:eastAsia="ar-SA"/>
        </w:rPr>
        <w:t>____</w:t>
      </w:r>
      <w:r w:rsidRPr="00F261CB">
        <w:rPr>
          <w:vertAlign w:val="baseline"/>
          <w:lang w:eastAsia="ar-SA"/>
        </w:rPr>
        <w:t>___</w:t>
      </w:r>
      <w:r w:rsidR="00E024CD" w:rsidRPr="00F261CB">
        <w:rPr>
          <w:vertAlign w:val="baseline"/>
          <w:lang w:val="sr-Cyrl-CS" w:eastAsia="ar-SA"/>
        </w:rPr>
        <w:t>___</w:t>
      </w:r>
      <w:r w:rsidRPr="00F261CB">
        <w:rPr>
          <w:vertAlign w:val="baseline"/>
          <w:lang w:eastAsia="ar-SA"/>
        </w:rPr>
        <w:t xml:space="preserve">, у </w:t>
      </w:r>
      <w:r w:rsidR="00FF4973" w:rsidRPr="00F261CB">
        <w:rPr>
          <w:vertAlign w:val="baseline"/>
          <w:lang w:eastAsia="ar-SA"/>
        </w:rPr>
        <w:t xml:space="preserve">даљем тексту </w:t>
      </w:r>
      <w:r w:rsidR="00C32EAD" w:rsidRPr="00F261CB">
        <w:rPr>
          <w:vertAlign w:val="baseline"/>
          <w:lang w:val="sr-Cyrl-CS" w:eastAsia="ar-SA"/>
        </w:rPr>
        <w:t>Понуђач</w:t>
      </w:r>
      <w:r w:rsidRPr="00F261CB">
        <w:rPr>
          <w:vertAlign w:val="baseline"/>
          <w:lang w:eastAsia="ar-SA"/>
        </w:rPr>
        <w:t>.</w:t>
      </w:r>
    </w:p>
    <w:p w:rsidR="00392A13" w:rsidRPr="00F261CB" w:rsidRDefault="00392A13" w:rsidP="00911DC0">
      <w:pPr>
        <w:jc w:val="both"/>
        <w:rPr>
          <w:vertAlign w:val="baseline"/>
          <w:lang w:val="en-US" w:eastAsia="ar-SA"/>
        </w:rPr>
      </w:pPr>
      <w:r w:rsidRPr="00F261CB">
        <w:rPr>
          <w:vertAlign w:val="baseline"/>
          <w:lang w:eastAsia="ar-SA"/>
        </w:rPr>
        <w:t xml:space="preserve">    </w:t>
      </w:r>
      <w:r w:rsidR="00A874DC" w:rsidRPr="00F261CB">
        <w:rPr>
          <w:vertAlign w:val="baseline"/>
          <w:lang w:val="sr-Cyrl-CS" w:eastAsia="ar-SA"/>
        </w:rPr>
        <w:t xml:space="preserve">      </w:t>
      </w:r>
      <w:r w:rsidR="00E024CD" w:rsidRPr="00F261CB">
        <w:rPr>
          <w:vertAlign w:val="baseline"/>
          <w:lang w:val="sr-Cyrl-CS" w:eastAsia="ar-SA"/>
        </w:rPr>
        <w:t xml:space="preserve"> </w:t>
      </w:r>
      <w:r w:rsidR="00A874DC" w:rsidRPr="00F261CB">
        <w:rPr>
          <w:vertAlign w:val="baseline"/>
          <w:lang w:val="sr-Cyrl-CS" w:eastAsia="ar-SA"/>
        </w:rPr>
        <w:t xml:space="preserve">   </w:t>
      </w:r>
      <w:r w:rsidRPr="00F261CB">
        <w:rPr>
          <w:vertAlign w:val="baseline"/>
          <w:lang w:eastAsia="ar-SA"/>
        </w:rPr>
        <w:t xml:space="preserve"> </w:t>
      </w:r>
      <w:r w:rsidRPr="00F261CB">
        <w:rPr>
          <w:i/>
          <w:iCs/>
          <w:vertAlign w:val="baseline"/>
          <w:lang w:eastAsia="ar-SA"/>
        </w:rPr>
        <w:t>(назив пословне банке)</w:t>
      </w:r>
    </w:p>
    <w:p w:rsidR="00392A13" w:rsidRDefault="00392A13" w:rsidP="00911DC0">
      <w:pPr>
        <w:jc w:val="both"/>
        <w:rPr>
          <w:vertAlign w:val="baseline"/>
          <w:lang w:val="sr-Cyrl-CS" w:eastAsia="ar-SA"/>
        </w:rPr>
      </w:pPr>
    </w:p>
    <w:p w:rsidR="00A27C4C" w:rsidRPr="00A27C4C" w:rsidRDefault="00A27C4C" w:rsidP="00911DC0">
      <w:pPr>
        <w:jc w:val="both"/>
        <w:rPr>
          <w:vertAlign w:val="baseline"/>
          <w:lang w:val="sr-Cyrl-CS" w:eastAsia="ar-SA"/>
        </w:rPr>
      </w:pPr>
    </w:p>
    <w:p w:rsidR="006F31BB" w:rsidRPr="00F261CB" w:rsidRDefault="006F31BB" w:rsidP="00CB2585">
      <w:pPr>
        <w:jc w:val="both"/>
        <w:rPr>
          <w:b/>
          <w:vertAlign w:val="baseline"/>
          <w:lang w:val="sr-Cyrl-CS" w:eastAsia="ar-SA"/>
        </w:rPr>
      </w:pPr>
    </w:p>
    <w:p w:rsidR="00392A13" w:rsidRPr="00F261CB" w:rsidRDefault="00392A13" w:rsidP="006F31BB">
      <w:pPr>
        <w:jc w:val="center"/>
        <w:rPr>
          <w:b/>
          <w:vertAlign w:val="baseline"/>
          <w:lang w:eastAsia="ar-SA"/>
        </w:rPr>
      </w:pPr>
      <w:r w:rsidRPr="00F261CB">
        <w:rPr>
          <w:b/>
          <w:vertAlign w:val="baseline"/>
          <w:lang w:eastAsia="ar-SA"/>
        </w:rPr>
        <w:t>Члан 1.</w:t>
      </w:r>
    </w:p>
    <w:p w:rsidR="006F31BB" w:rsidRDefault="006F31BB" w:rsidP="006F31BB">
      <w:pPr>
        <w:jc w:val="both"/>
        <w:rPr>
          <w:lang w:val="sr-Cyrl-CS"/>
        </w:rPr>
      </w:pPr>
      <w:r w:rsidRPr="00F261CB">
        <w:rPr>
          <w:vertAlign w:val="baseline"/>
          <w:lang w:eastAsia="ar-SA"/>
        </w:rPr>
        <w:t xml:space="preserve">Предмет овог уговора је </w:t>
      </w:r>
      <w:r w:rsidRPr="00F261CB">
        <w:rPr>
          <w:vertAlign w:val="baseline"/>
          <w:lang w:val="sr-Cyrl-CS" w:eastAsia="ar-SA"/>
        </w:rPr>
        <w:t>набавка</w:t>
      </w:r>
      <w:r w:rsidRPr="00F261CB">
        <w:rPr>
          <w:vertAlign w:val="baseline"/>
          <w:lang w:eastAsia="ar-SA"/>
        </w:rPr>
        <w:t xml:space="preserve"> </w:t>
      </w:r>
      <w:r w:rsidRPr="00F261CB">
        <w:rPr>
          <w:vertAlign w:val="baseline"/>
          <w:lang w:val="sr-Cyrl-CS" w:eastAsia="ar-SA"/>
        </w:rPr>
        <w:t xml:space="preserve">добара </w:t>
      </w:r>
      <w:r w:rsidRPr="00F261CB">
        <w:rPr>
          <w:vertAlign w:val="baseline"/>
          <w:lang w:eastAsia="ar-SA"/>
        </w:rPr>
        <w:t xml:space="preserve">- </w:t>
      </w:r>
      <w:r w:rsidRPr="00F261CB">
        <w:rPr>
          <w:vertAlign w:val="baseline"/>
          <w:lang w:val="sr-Cyrl-CS"/>
        </w:rPr>
        <w:t xml:space="preserve">набавка угља </w:t>
      </w:r>
      <w:r w:rsidR="00056659">
        <w:rPr>
          <w:vertAlign w:val="baseline"/>
          <w:lang w:val="sr-Cyrl-CS"/>
        </w:rPr>
        <w:t xml:space="preserve">и његова равномерна испорука Наручиоцу </w:t>
      </w:r>
      <w:r w:rsidR="00C92A39">
        <w:rPr>
          <w:vertAlign w:val="baseline"/>
          <w:lang w:val="sr-Cyrl-CS"/>
        </w:rPr>
        <w:t>за школску 201</w:t>
      </w:r>
      <w:r w:rsidR="008D3081">
        <w:rPr>
          <w:vertAlign w:val="baseline"/>
          <w:lang w:val="sr-Cyrl-CS"/>
        </w:rPr>
        <w:t>7/2018</w:t>
      </w:r>
      <w:r w:rsidRPr="00F261CB">
        <w:rPr>
          <w:vertAlign w:val="baseline"/>
          <w:lang w:val="sr-Cyrl-CS"/>
        </w:rPr>
        <w:t>. годину</w:t>
      </w:r>
      <w:r w:rsidRPr="00F261CB">
        <w:rPr>
          <w:vertAlign w:val="baseline"/>
          <w:lang w:eastAsia="ar-SA"/>
        </w:rPr>
        <w:t xml:space="preserve">, у свему по усвојеној понуди </w:t>
      </w:r>
      <w:r w:rsidRPr="00F261CB">
        <w:rPr>
          <w:vertAlign w:val="baseline"/>
          <w:lang w:val="sr-Cyrl-CS" w:eastAsia="ar-SA"/>
        </w:rPr>
        <w:t>Понуђача број ________</w:t>
      </w:r>
      <w:r w:rsidRPr="00F261CB">
        <w:rPr>
          <w:vertAlign w:val="baseline"/>
          <w:lang w:eastAsia="ar-SA"/>
        </w:rPr>
        <w:t xml:space="preserve"> од дана _____________ године и техничким карактеристикама из конкурсне документације.</w:t>
      </w:r>
      <w:r w:rsidR="00056659" w:rsidRPr="00056659">
        <w:t xml:space="preserve"> </w:t>
      </w:r>
    </w:p>
    <w:p w:rsidR="00056659" w:rsidRPr="00056659" w:rsidRDefault="00056659" w:rsidP="006F31BB">
      <w:pPr>
        <w:jc w:val="both"/>
        <w:rPr>
          <w:vertAlign w:val="baseline"/>
          <w:lang w:val="sr-Cyrl-CS" w:eastAsia="ar-SA"/>
        </w:rPr>
      </w:pPr>
      <w:r w:rsidRPr="00056659">
        <w:rPr>
          <w:vertAlign w:val="baseline"/>
        </w:rPr>
        <w:t xml:space="preserve">Уговорена количина </w:t>
      </w:r>
      <w:r>
        <w:rPr>
          <w:vertAlign w:val="baseline"/>
          <w:lang w:val="sr-Cyrl-CS"/>
        </w:rPr>
        <w:t>угља</w:t>
      </w:r>
      <w:r w:rsidRPr="00056659">
        <w:rPr>
          <w:vertAlign w:val="baseline"/>
        </w:rPr>
        <w:t xml:space="preserve"> за </w:t>
      </w:r>
      <w:r w:rsidR="008D3081">
        <w:rPr>
          <w:vertAlign w:val="baseline"/>
          <w:lang w:val="sr-Cyrl-CS"/>
        </w:rPr>
        <w:t>школску 2017/2018</w:t>
      </w:r>
      <w:r>
        <w:rPr>
          <w:vertAlign w:val="baseline"/>
          <w:lang w:val="sr-Cyrl-CS"/>
        </w:rPr>
        <w:t>.</w:t>
      </w:r>
      <w:r w:rsidRPr="00056659">
        <w:rPr>
          <w:vertAlign w:val="baseline"/>
        </w:rPr>
        <w:t xml:space="preserve"> годину износи </w:t>
      </w:r>
      <w:r w:rsidR="00571D80">
        <w:rPr>
          <w:vertAlign w:val="baseline"/>
          <w:lang w:val="sr-Cyrl-CS"/>
        </w:rPr>
        <w:t>12</w:t>
      </w:r>
      <w:r w:rsidR="008D3081">
        <w:rPr>
          <w:vertAlign w:val="baseline"/>
          <w:lang w:val="sr-Cyrl-CS"/>
        </w:rPr>
        <w:t>5</w:t>
      </w:r>
      <w:r>
        <w:rPr>
          <w:vertAlign w:val="baseline"/>
          <w:lang w:val="sr-Cyrl-CS"/>
        </w:rPr>
        <w:t xml:space="preserve"> тона</w:t>
      </w:r>
      <w:r w:rsidRPr="00056659">
        <w:rPr>
          <w:vertAlign w:val="baseline"/>
        </w:rPr>
        <w:t xml:space="preserve"> и </w:t>
      </w:r>
      <w:r>
        <w:rPr>
          <w:vertAlign w:val="baseline"/>
          <w:lang w:val="sr-Cyrl-CS"/>
        </w:rPr>
        <w:t>Понуђач</w:t>
      </w:r>
      <w:r w:rsidRPr="00056659">
        <w:rPr>
          <w:vertAlign w:val="baseline"/>
        </w:rPr>
        <w:t xml:space="preserve"> ће је равномерно испоручивати </w:t>
      </w:r>
      <w:r>
        <w:rPr>
          <w:vertAlign w:val="baseline"/>
          <w:lang w:val="sr-Cyrl-CS"/>
        </w:rPr>
        <w:t>Наручиоцу</w:t>
      </w:r>
      <w:r w:rsidRPr="00056659">
        <w:rPr>
          <w:vertAlign w:val="baseline"/>
        </w:rPr>
        <w:t xml:space="preserve"> у једнаким или приближно једнаким </w:t>
      </w:r>
      <w:r>
        <w:rPr>
          <w:vertAlign w:val="baseline"/>
          <w:lang w:val="sr-Cyrl-CS"/>
        </w:rPr>
        <w:t>количинама.</w:t>
      </w:r>
      <w:r w:rsidR="00AA6A85">
        <w:rPr>
          <w:vertAlign w:val="baseline"/>
          <w:lang w:val="sr-Cyrl-CS"/>
        </w:rPr>
        <w:t xml:space="preserve"> Понуђач прихвата одступање од уговорене количине угља у зависности од стварних потреба Наручиоца у току школске године.</w:t>
      </w:r>
    </w:p>
    <w:p w:rsidR="006B3238" w:rsidRPr="00F261CB" w:rsidRDefault="006B3238" w:rsidP="00911DC0">
      <w:pPr>
        <w:jc w:val="both"/>
        <w:rPr>
          <w:b/>
          <w:vertAlign w:val="baseline"/>
          <w:lang w:val="sr-Cyrl-CS" w:eastAsia="ar-SA"/>
        </w:rPr>
      </w:pPr>
    </w:p>
    <w:p w:rsidR="00392A13" w:rsidRPr="00F261CB" w:rsidRDefault="00392A13" w:rsidP="00911DC0">
      <w:pPr>
        <w:jc w:val="center"/>
        <w:rPr>
          <w:b/>
          <w:vertAlign w:val="baseline"/>
          <w:lang w:val="sr-Cyrl-CS" w:eastAsia="ar-SA"/>
        </w:rPr>
      </w:pPr>
      <w:r w:rsidRPr="00F261CB">
        <w:rPr>
          <w:b/>
          <w:vertAlign w:val="baseline"/>
          <w:lang w:eastAsia="ar-SA"/>
        </w:rPr>
        <w:t>Члан 2.</w:t>
      </w:r>
    </w:p>
    <w:p w:rsidR="006F31BB" w:rsidRPr="00F261CB" w:rsidRDefault="006F31BB" w:rsidP="006F31BB">
      <w:pPr>
        <w:jc w:val="both"/>
        <w:rPr>
          <w:b/>
          <w:vertAlign w:val="baseline"/>
          <w:lang w:eastAsia="ar-SA"/>
        </w:rPr>
      </w:pPr>
      <w:r w:rsidRPr="00F261CB">
        <w:rPr>
          <w:bCs/>
          <w:vertAlign w:val="baseline"/>
          <w:lang w:eastAsia="ar-SA"/>
        </w:rPr>
        <w:t xml:space="preserve">Уговорне стране констатују да је </w:t>
      </w:r>
      <w:r w:rsidRPr="00F261CB">
        <w:rPr>
          <w:bCs/>
          <w:vertAlign w:val="baseline"/>
          <w:lang w:val="sr-Cyrl-CS" w:eastAsia="ar-SA"/>
        </w:rPr>
        <w:t>Наручилац</w:t>
      </w:r>
      <w:r w:rsidRPr="00F261CB">
        <w:rPr>
          <w:bCs/>
          <w:vertAlign w:val="baseline"/>
          <w:lang w:eastAsia="ar-SA"/>
        </w:rPr>
        <w:t xml:space="preserve"> изабрао</w:t>
      </w:r>
      <w:r w:rsidRPr="00F261CB">
        <w:rPr>
          <w:bCs/>
          <w:vertAlign w:val="baseline"/>
          <w:lang w:val="sr-Cyrl-CS" w:eastAsia="ar-SA"/>
        </w:rPr>
        <w:t xml:space="preserve"> ______________________________ </w:t>
      </w:r>
      <w:r w:rsidRPr="00F261CB">
        <w:rPr>
          <w:bCs/>
          <w:vertAlign w:val="baseline"/>
          <w:lang w:eastAsia="ar-SA"/>
        </w:rPr>
        <w:t xml:space="preserve">као најповољнијег </w:t>
      </w:r>
      <w:r w:rsidRPr="00F261CB">
        <w:rPr>
          <w:bCs/>
          <w:vertAlign w:val="baseline"/>
          <w:lang w:val="sr-Cyrl-CS" w:eastAsia="ar-SA"/>
        </w:rPr>
        <w:t>Понуђача</w:t>
      </w:r>
      <w:r w:rsidRPr="00F261CB">
        <w:rPr>
          <w:bCs/>
          <w:vertAlign w:val="baseline"/>
          <w:lang w:eastAsia="ar-SA"/>
        </w:rPr>
        <w:t xml:space="preserve"> за </w:t>
      </w:r>
      <w:r w:rsidRPr="00F261CB">
        <w:rPr>
          <w:bCs/>
          <w:vertAlign w:val="baseline"/>
          <w:lang w:val="sr-Cyrl-CS" w:eastAsia="ar-SA"/>
        </w:rPr>
        <w:t>набавку</w:t>
      </w:r>
      <w:r w:rsidRPr="00F261CB">
        <w:rPr>
          <w:bCs/>
          <w:vertAlign w:val="baseline"/>
          <w:lang w:eastAsia="ar-SA"/>
        </w:rPr>
        <w:t xml:space="preserve"> </w:t>
      </w:r>
      <w:r w:rsidRPr="00F261CB">
        <w:rPr>
          <w:bCs/>
          <w:vertAlign w:val="baseline"/>
          <w:lang w:val="sr-Cyrl-CS" w:eastAsia="ar-SA"/>
        </w:rPr>
        <w:t xml:space="preserve">добара </w:t>
      </w:r>
      <w:r w:rsidRPr="00F261CB">
        <w:rPr>
          <w:bCs/>
          <w:vertAlign w:val="baseline"/>
          <w:lang w:eastAsia="ar-SA"/>
        </w:rPr>
        <w:t>-</w:t>
      </w:r>
      <w:r w:rsidRPr="00F261CB">
        <w:rPr>
          <w:vertAlign w:val="baseline"/>
        </w:rPr>
        <w:t xml:space="preserve"> </w:t>
      </w:r>
      <w:r w:rsidR="008D3081">
        <w:rPr>
          <w:vertAlign w:val="baseline"/>
          <w:lang w:val="sr-Cyrl-CS"/>
        </w:rPr>
        <w:t>набавка угља за школску 2017/2018</w:t>
      </w:r>
      <w:r w:rsidRPr="00F261CB">
        <w:rPr>
          <w:vertAlign w:val="baseline"/>
          <w:lang w:val="sr-Cyrl-CS"/>
        </w:rPr>
        <w:t>. годину</w:t>
      </w:r>
      <w:r w:rsidRPr="00F261CB">
        <w:rPr>
          <w:vertAlign w:val="baseline"/>
          <w:lang w:eastAsia="ar-SA"/>
        </w:rPr>
        <w:t xml:space="preserve">, </w:t>
      </w:r>
      <w:r w:rsidRPr="00F261CB">
        <w:rPr>
          <w:vertAlign w:val="baseline"/>
          <w:lang w:val="sr-Cyrl-CS" w:eastAsia="ar-SA"/>
        </w:rPr>
        <w:t xml:space="preserve">број јавне набавке: </w:t>
      </w:r>
      <w:r w:rsidRPr="00F261CB">
        <w:rPr>
          <w:bCs/>
          <w:vertAlign w:val="baseline"/>
          <w:lang w:eastAsia="ar-SA"/>
        </w:rPr>
        <w:t xml:space="preserve">ЈН </w:t>
      </w:r>
      <w:r w:rsidR="00571D80">
        <w:rPr>
          <w:bCs/>
          <w:vertAlign w:val="baseline"/>
          <w:lang w:val="sr-Cyrl-CS" w:eastAsia="ar-SA"/>
        </w:rPr>
        <w:t>0</w:t>
      </w:r>
      <w:r w:rsidR="008D3081">
        <w:rPr>
          <w:bCs/>
          <w:vertAlign w:val="baseline"/>
          <w:lang w:val="sr-Cyrl-CS" w:eastAsia="ar-SA"/>
        </w:rPr>
        <w:t>2/2017</w:t>
      </w:r>
      <w:r w:rsidRPr="00F261CB">
        <w:rPr>
          <w:bCs/>
          <w:vertAlign w:val="baseline"/>
          <w:lang w:eastAsia="ar-SA"/>
        </w:rPr>
        <w:t>.</w:t>
      </w:r>
    </w:p>
    <w:p w:rsidR="006B3238" w:rsidRPr="00F261CB" w:rsidRDefault="006B3238" w:rsidP="00911DC0">
      <w:pPr>
        <w:jc w:val="both"/>
        <w:rPr>
          <w:b/>
          <w:vertAlign w:val="baseline"/>
          <w:lang w:val="sr-Cyrl-CS" w:eastAsia="ar-SA"/>
        </w:rPr>
      </w:pPr>
    </w:p>
    <w:p w:rsidR="00392A13" w:rsidRPr="00F261CB" w:rsidRDefault="00392A13" w:rsidP="00911DC0">
      <w:pPr>
        <w:jc w:val="center"/>
        <w:rPr>
          <w:b/>
          <w:vertAlign w:val="baseline"/>
          <w:lang w:eastAsia="ar-SA"/>
        </w:rPr>
      </w:pPr>
      <w:r w:rsidRPr="00F261CB">
        <w:rPr>
          <w:b/>
          <w:vertAlign w:val="baseline"/>
          <w:lang w:eastAsia="ar-SA"/>
        </w:rPr>
        <w:t>Члан 3.</w:t>
      </w:r>
    </w:p>
    <w:p w:rsidR="00392A13" w:rsidRPr="00F261CB" w:rsidRDefault="00392A13" w:rsidP="00911DC0">
      <w:pPr>
        <w:jc w:val="both"/>
        <w:rPr>
          <w:vertAlign w:val="baseline"/>
          <w:lang w:val="sr-Cyrl-CS" w:eastAsia="ar-SA"/>
        </w:rPr>
      </w:pPr>
      <w:r w:rsidRPr="00F261CB">
        <w:rPr>
          <w:vertAlign w:val="baseline"/>
          <w:lang w:eastAsia="ar-SA"/>
        </w:rPr>
        <w:t xml:space="preserve">Уговорне стране утврђују </w:t>
      </w:r>
      <w:r w:rsidR="00574831" w:rsidRPr="00F261CB">
        <w:rPr>
          <w:vertAlign w:val="baseline"/>
          <w:lang w:eastAsia="ar-SA"/>
        </w:rPr>
        <w:t xml:space="preserve">да укупна цена </w:t>
      </w:r>
      <w:r w:rsidR="00F261CB" w:rsidRPr="00F261CB">
        <w:rPr>
          <w:vertAlign w:val="baseline"/>
          <w:lang w:val="sr-Cyrl-CS" w:eastAsia="ar-SA"/>
        </w:rPr>
        <w:t>по тони угља</w:t>
      </w:r>
      <w:r w:rsidRPr="00F261CB">
        <w:rPr>
          <w:vertAlign w:val="baseline"/>
          <w:lang w:eastAsia="ar-SA"/>
        </w:rPr>
        <w:t xml:space="preserve"> износи:</w:t>
      </w:r>
      <w:r w:rsidR="00B84F52" w:rsidRPr="00F261CB">
        <w:rPr>
          <w:vertAlign w:val="baseline"/>
          <w:lang w:val="sr-Cyrl-CS" w:eastAsia="ar-SA"/>
        </w:rPr>
        <w:t xml:space="preserve"> </w:t>
      </w:r>
    </w:p>
    <w:p w:rsidR="00392A13" w:rsidRPr="00F261CB" w:rsidRDefault="00392A13" w:rsidP="00911DC0">
      <w:pPr>
        <w:jc w:val="both"/>
        <w:rPr>
          <w:vertAlign w:val="baseline"/>
          <w:lang w:eastAsia="ar-SA"/>
        </w:rPr>
      </w:pPr>
      <w:r w:rsidRPr="00F261CB">
        <w:rPr>
          <w:vertAlign w:val="baseline"/>
          <w:lang w:eastAsia="ar-SA"/>
        </w:rPr>
        <w:t>_______</w:t>
      </w:r>
      <w:r w:rsidR="00B84F52" w:rsidRPr="00F261CB">
        <w:rPr>
          <w:vertAlign w:val="baseline"/>
          <w:lang w:val="sr-Cyrl-CS" w:eastAsia="ar-SA"/>
        </w:rPr>
        <w:t>___</w:t>
      </w:r>
      <w:r w:rsidRPr="00F261CB">
        <w:rPr>
          <w:vertAlign w:val="baseline"/>
          <w:lang w:eastAsia="ar-SA"/>
        </w:rPr>
        <w:t>_____ динара без ПДВ,</w:t>
      </w:r>
    </w:p>
    <w:p w:rsidR="00392A13" w:rsidRPr="00F261CB" w:rsidRDefault="00392A13" w:rsidP="00911DC0">
      <w:pPr>
        <w:jc w:val="both"/>
        <w:rPr>
          <w:vertAlign w:val="baseline"/>
          <w:lang w:eastAsia="ar-SA"/>
        </w:rPr>
      </w:pPr>
      <w:r w:rsidRPr="00F261CB">
        <w:rPr>
          <w:vertAlign w:val="baseline"/>
          <w:lang w:eastAsia="ar-SA"/>
        </w:rPr>
        <w:t>__________</w:t>
      </w:r>
      <w:r w:rsidR="00B84F52" w:rsidRPr="00F261CB">
        <w:rPr>
          <w:vertAlign w:val="baseline"/>
          <w:lang w:val="sr-Cyrl-CS" w:eastAsia="ar-SA"/>
        </w:rPr>
        <w:t>___</w:t>
      </w:r>
      <w:r w:rsidRPr="00F261CB">
        <w:rPr>
          <w:vertAlign w:val="baseline"/>
          <w:lang w:eastAsia="ar-SA"/>
        </w:rPr>
        <w:t>__ динара ПДВ,</w:t>
      </w:r>
    </w:p>
    <w:p w:rsidR="00392A13" w:rsidRPr="00F261CB" w:rsidRDefault="00392A13" w:rsidP="00911DC0">
      <w:pPr>
        <w:jc w:val="both"/>
        <w:rPr>
          <w:vertAlign w:val="baseline"/>
          <w:lang w:val="sr-Cyrl-CS" w:eastAsia="ar-SA"/>
        </w:rPr>
      </w:pPr>
      <w:r w:rsidRPr="00F261CB">
        <w:rPr>
          <w:vertAlign w:val="baseline"/>
          <w:lang w:eastAsia="ar-SA"/>
        </w:rPr>
        <w:t>________</w:t>
      </w:r>
      <w:r w:rsidR="00B84F52" w:rsidRPr="00F261CB">
        <w:rPr>
          <w:vertAlign w:val="baseline"/>
          <w:lang w:val="sr-Cyrl-CS" w:eastAsia="ar-SA"/>
        </w:rPr>
        <w:t>___</w:t>
      </w:r>
      <w:r w:rsidRPr="00F261CB">
        <w:rPr>
          <w:vertAlign w:val="baseline"/>
          <w:lang w:eastAsia="ar-SA"/>
        </w:rPr>
        <w:t>____ динара са ПДВ,</w:t>
      </w:r>
    </w:p>
    <w:p w:rsidR="00911DC0" w:rsidRPr="00F261CB" w:rsidRDefault="000A22EB" w:rsidP="00911DC0">
      <w:pPr>
        <w:jc w:val="both"/>
        <w:rPr>
          <w:vertAlign w:val="baseline"/>
          <w:lang w:val="sr-Cyrl-CS" w:eastAsia="ar-SA"/>
        </w:rPr>
      </w:pPr>
      <w:r>
        <w:rPr>
          <w:vertAlign w:val="baseline"/>
          <w:lang w:val="sr-Cyrl-CS" w:eastAsia="ar-SA"/>
        </w:rPr>
        <w:t>што за 125</w:t>
      </w:r>
      <w:r w:rsidR="00F261CB" w:rsidRPr="00F261CB">
        <w:rPr>
          <w:vertAlign w:val="baseline"/>
          <w:lang w:val="sr-Cyrl-CS" w:eastAsia="ar-SA"/>
        </w:rPr>
        <w:t xml:space="preserve"> тона укупно износи _________________ динара са ПДВ, </w:t>
      </w:r>
      <w:r w:rsidR="00392A13" w:rsidRPr="00F261CB">
        <w:rPr>
          <w:vertAlign w:val="baseline"/>
          <w:lang w:eastAsia="ar-SA"/>
        </w:rPr>
        <w:t>а добијена је на основу једин</w:t>
      </w:r>
      <w:r w:rsidR="00B84F52" w:rsidRPr="00F261CB">
        <w:rPr>
          <w:vertAlign w:val="baseline"/>
          <w:lang w:val="sr-Cyrl-CS" w:eastAsia="ar-SA"/>
        </w:rPr>
        <w:t>а</w:t>
      </w:r>
      <w:r w:rsidR="00392A13" w:rsidRPr="00F261CB">
        <w:rPr>
          <w:vertAlign w:val="baseline"/>
          <w:lang w:eastAsia="ar-SA"/>
        </w:rPr>
        <w:t xml:space="preserve">чних цена и укупне цене из усвојене понуде </w:t>
      </w:r>
      <w:r w:rsidR="0048211E">
        <w:rPr>
          <w:vertAlign w:val="baseline"/>
          <w:lang w:val="sr-Cyrl-CS" w:eastAsia="ar-SA"/>
        </w:rPr>
        <w:t>Понуђача</w:t>
      </w:r>
      <w:r w:rsidR="00B127C3" w:rsidRPr="00F261CB">
        <w:rPr>
          <w:vertAlign w:val="baseline"/>
          <w:lang w:val="sr-Cyrl-CS" w:eastAsia="ar-SA"/>
        </w:rPr>
        <w:t>,</w:t>
      </w:r>
      <w:r w:rsidR="00392A13" w:rsidRPr="00F261CB">
        <w:rPr>
          <w:vertAlign w:val="baseline"/>
          <w:lang w:eastAsia="ar-SA"/>
        </w:rPr>
        <w:t xml:space="preserve"> број _________ од дана _____________ године, а која је саставни део овог уговора.</w:t>
      </w:r>
    </w:p>
    <w:p w:rsidR="00B41A8F" w:rsidRPr="00F261CB" w:rsidRDefault="00B84F52" w:rsidP="00911DC0">
      <w:pPr>
        <w:jc w:val="both"/>
        <w:rPr>
          <w:vertAlign w:val="baseline"/>
          <w:lang w:eastAsia="ar-SA"/>
        </w:rPr>
      </w:pPr>
      <w:r w:rsidRPr="00F261CB">
        <w:rPr>
          <w:vertAlign w:val="baseline"/>
          <w:lang w:val="sr-Cyrl-CS" w:eastAsia="ar-SA"/>
        </w:rPr>
        <w:t>Ц</w:t>
      </w:r>
      <w:r w:rsidR="00392A13" w:rsidRPr="00F261CB">
        <w:rPr>
          <w:vertAlign w:val="baseline"/>
          <w:lang w:eastAsia="ar-SA"/>
        </w:rPr>
        <w:t xml:space="preserve">ена </w:t>
      </w:r>
      <w:r w:rsidR="006F31BB" w:rsidRPr="00F261CB">
        <w:rPr>
          <w:vertAlign w:val="baseline"/>
          <w:lang w:val="sr-Cyrl-CS" w:eastAsia="ar-SA"/>
        </w:rPr>
        <w:t xml:space="preserve"> </w:t>
      </w:r>
      <w:r w:rsidR="00392A13" w:rsidRPr="00F261CB">
        <w:rPr>
          <w:vertAlign w:val="baseline"/>
          <w:lang w:eastAsia="ar-SA"/>
        </w:rPr>
        <w:t>обухвата</w:t>
      </w:r>
      <w:r w:rsidR="00C92A39">
        <w:rPr>
          <w:vertAlign w:val="baseline"/>
          <w:lang w:eastAsia="ar-SA"/>
        </w:rPr>
        <w:t xml:space="preserve"> и</w:t>
      </w:r>
      <w:r w:rsidR="00B83981">
        <w:rPr>
          <w:vertAlign w:val="baseline"/>
          <w:lang w:eastAsia="ar-SA"/>
        </w:rPr>
        <w:t xml:space="preserve"> трошкове превоза</w:t>
      </w:r>
      <w:r w:rsidR="00392A13" w:rsidRPr="00F261CB">
        <w:rPr>
          <w:vertAlign w:val="baseline"/>
          <w:lang w:eastAsia="ar-SA"/>
        </w:rPr>
        <w:t xml:space="preserve"> </w:t>
      </w:r>
      <w:r w:rsidR="00C92A39">
        <w:rPr>
          <w:vertAlign w:val="baseline"/>
          <w:lang w:eastAsia="ar-SA"/>
        </w:rPr>
        <w:t>и</w:t>
      </w:r>
      <w:r w:rsidR="00392A13" w:rsidRPr="00F261CB">
        <w:rPr>
          <w:vertAlign w:val="baseline"/>
          <w:lang w:eastAsia="ar-SA"/>
        </w:rPr>
        <w:t xml:space="preserve"> све остале зависне трошкове </w:t>
      </w:r>
      <w:r w:rsidR="00F261CB">
        <w:rPr>
          <w:vertAlign w:val="baseline"/>
          <w:lang w:val="sr-Cyrl-CS" w:eastAsia="ar-SA"/>
        </w:rPr>
        <w:t>Понуђача</w:t>
      </w:r>
      <w:r w:rsidR="00392A13" w:rsidRPr="00F261CB">
        <w:rPr>
          <w:vertAlign w:val="baseline"/>
          <w:lang w:eastAsia="ar-SA"/>
        </w:rPr>
        <w:t>.</w:t>
      </w:r>
    </w:p>
    <w:p w:rsidR="006B3238" w:rsidRPr="005B5F18" w:rsidRDefault="006B3238" w:rsidP="00911DC0">
      <w:pPr>
        <w:jc w:val="both"/>
        <w:rPr>
          <w:color w:val="FF0000"/>
          <w:vertAlign w:val="baseline"/>
          <w:lang w:val="sr-Cyrl-CS" w:eastAsia="ar-SA"/>
        </w:rPr>
      </w:pPr>
    </w:p>
    <w:p w:rsidR="00392A13" w:rsidRPr="008E33B3" w:rsidRDefault="00392A13" w:rsidP="00911DC0">
      <w:pPr>
        <w:jc w:val="center"/>
        <w:rPr>
          <w:b/>
          <w:vertAlign w:val="baseline"/>
          <w:lang w:eastAsia="ar-SA"/>
        </w:rPr>
      </w:pPr>
      <w:r w:rsidRPr="008E33B3">
        <w:rPr>
          <w:b/>
          <w:vertAlign w:val="baseline"/>
          <w:lang w:eastAsia="ar-SA"/>
        </w:rPr>
        <w:t>Члан 4.</w:t>
      </w:r>
    </w:p>
    <w:p w:rsidR="00F261CB" w:rsidRPr="008E33B3" w:rsidRDefault="00F261CB" w:rsidP="00F261CB">
      <w:pPr>
        <w:jc w:val="both"/>
        <w:rPr>
          <w:vertAlign w:val="baseline"/>
          <w:lang w:val="sr-Cyrl-CS"/>
        </w:rPr>
      </w:pPr>
      <w:r w:rsidRPr="008E33B3">
        <w:rPr>
          <w:vertAlign w:val="baseline"/>
          <w:lang w:val="ru-RU"/>
        </w:rPr>
        <w:t>Наручилац се обавезује да уговорену цену плаћа по испостављеним фактурама</w:t>
      </w:r>
      <w:r w:rsidR="001A4AEF" w:rsidRPr="008E33B3">
        <w:rPr>
          <w:vertAlign w:val="baseline"/>
          <w:lang w:val="ru-RU"/>
        </w:rPr>
        <w:t>. Наручилац ће извршити плаћање у року од ______ дана од дана</w:t>
      </w:r>
      <w:r w:rsidR="001A4AEF" w:rsidRPr="008E33B3">
        <w:rPr>
          <w:vertAlign w:val="baseline"/>
          <w:lang w:val="sr-Cyrl-CS"/>
        </w:rPr>
        <w:t xml:space="preserve"> пријема фактуре, која се испоставља по испоруци угља.</w:t>
      </w:r>
    </w:p>
    <w:p w:rsidR="00F261CB" w:rsidRPr="008E33B3" w:rsidRDefault="008E33B3" w:rsidP="00F261CB">
      <w:pPr>
        <w:jc w:val="both"/>
        <w:rPr>
          <w:sz w:val="23"/>
          <w:szCs w:val="23"/>
          <w:vertAlign w:val="baseline"/>
        </w:rPr>
      </w:pPr>
      <w:r w:rsidRPr="008E33B3">
        <w:rPr>
          <w:sz w:val="23"/>
          <w:szCs w:val="23"/>
          <w:vertAlign w:val="baseline"/>
          <w:lang w:val="sr-Cyrl-CS"/>
        </w:rPr>
        <w:lastRenderedPageBreak/>
        <w:t>Уговорене ц</w:t>
      </w:r>
      <w:r w:rsidR="00F261CB" w:rsidRPr="008E33B3">
        <w:rPr>
          <w:sz w:val="23"/>
          <w:szCs w:val="23"/>
          <w:vertAlign w:val="baseline"/>
        </w:rPr>
        <w:t xml:space="preserve">ене </w:t>
      </w:r>
      <w:r w:rsidRPr="008E33B3">
        <w:rPr>
          <w:sz w:val="23"/>
          <w:szCs w:val="23"/>
          <w:vertAlign w:val="baseline"/>
          <w:lang w:val="sr-Cyrl-CS"/>
        </w:rPr>
        <w:t>које су</w:t>
      </w:r>
      <w:r w:rsidR="00F261CB" w:rsidRPr="008E33B3">
        <w:rPr>
          <w:sz w:val="23"/>
          <w:szCs w:val="23"/>
          <w:vertAlign w:val="baseline"/>
        </w:rPr>
        <w:t xml:space="preserve"> дате </w:t>
      </w:r>
      <w:r w:rsidRPr="008E33B3">
        <w:rPr>
          <w:sz w:val="23"/>
          <w:szCs w:val="23"/>
          <w:vertAlign w:val="baseline"/>
          <w:lang w:val="sr-Cyrl-CS"/>
        </w:rPr>
        <w:t xml:space="preserve">у </w:t>
      </w:r>
      <w:r w:rsidR="00F261CB" w:rsidRPr="008E33B3">
        <w:rPr>
          <w:sz w:val="23"/>
          <w:szCs w:val="23"/>
          <w:vertAlign w:val="baseline"/>
        </w:rPr>
        <w:t>понуд</w:t>
      </w:r>
      <w:r w:rsidRPr="008E33B3">
        <w:rPr>
          <w:sz w:val="23"/>
          <w:szCs w:val="23"/>
          <w:vertAlign w:val="baseline"/>
          <w:lang w:val="sr-Cyrl-CS"/>
        </w:rPr>
        <w:t>и</w:t>
      </w:r>
      <w:r w:rsidR="00F261CB" w:rsidRPr="008E33B3">
        <w:rPr>
          <w:sz w:val="23"/>
          <w:szCs w:val="23"/>
          <w:vertAlign w:val="baseline"/>
        </w:rPr>
        <w:t xml:space="preserve"> су фиксне и не могу се мењати без обостране сагласности обе уговорне стране.</w:t>
      </w:r>
    </w:p>
    <w:p w:rsidR="00F261CB" w:rsidRPr="008E33B3" w:rsidRDefault="00F261CB" w:rsidP="00F261CB">
      <w:pPr>
        <w:jc w:val="both"/>
        <w:rPr>
          <w:sz w:val="23"/>
          <w:szCs w:val="23"/>
          <w:vertAlign w:val="baseline"/>
          <w:lang w:val="sr-Cyrl-CS"/>
        </w:rPr>
      </w:pPr>
      <w:r w:rsidRPr="008E33B3">
        <w:rPr>
          <w:sz w:val="23"/>
          <w:szCs w:val="23"/>
          <w:vertAlign w:val="baseline"/>
        </w:rPr>
        <w:t>У случају већих поремећаја на тржишту</w:t>
      </w:r>
      <w:r w:rsidRPr="008E33B3">
        <w:rPr>
          <w:sz w:val="23"/>
          <w:szCs w:val="23"/>
          <w:vertAlign w:val="baseline"/>
          <w:lang w:val="sr-Cyrl-CS"/>
        </w:rPr>
        <w:t>,</w:t>
      </w:r>
      <w:r w:rsidRPr="008E33B3">
        <w:rPr>
          <w:sz w:val="23"/>
          <w:szCs w:val="23"/>
          <w:vertAlign w:val="baseline"/>
        </w:rPr>
        <w:t xml:space="preserve"> као што је повећање произвођачких цена за више од 5%</w:t>
      </w:r>
      <w:r w:rsidRPr="008E33B3">
        <w:rPr>
          <w:sz w:val="23"/>
          <w:szCs w:val="23"/>
          <w:vertAlign w:val="baseline"/>
          <w:lang w:val="sr-Cyrl-CS"/>
        </w:rPr>
        <w:t>,</w:t>
      </w:r>
      <w:r w:rsidRPr="008E33B3">
        <w:rPr>
          <w:sz w:val="23"/>
          <w:szCs w:val="23"/>
          <w:vertAlign w:val="baseline"/>
        </w:rPr>
        <w:t xml:space="preserve">  уговорне стране могу споразумно анексом повећати цене, али само за онај проценат за који су произвођачи подигли своје произвођачке цене. </w:t>
      </w:r>
      <w:r w:rsidRPr="008E33B3">
        <w:rPr>
          <w:sz w:val="23"/>
          <w:szCs w:val="23"/>
          <w:vertAlign w:val="baseline"/>
        </w:rPr>
        <w:tab/>
      </w:r>
      <w:r w:rsidRPr="008E33B3">
        <w:rPr>
          <w:sz w:val="23"/>
          <w:szCs w:val="23"/>
          <w:vertAlign w:val="baseline"/>
          <w:lang w:val="sr-Cyrl-CS"/>
        </w:rPr>
        <w:t xml:space="preserve"> </w:t>
      </w:r>
      <w:r w:rsidRPr="008E33B3">
        <w:rPr>
          <w:sz w:val="23"/>
          <w:szCs w:val="23"/>
          <w:vertAlign w:val="baseline"/>
        </w:rPr>
        <w:tab/>
      </w:r>
    </w:p>
    <w:p w:rsidR="00F261CB" w:rsidRPr="008E33B3" w:rsidRDefault="00F261CB" w:rsidP="00F261CB">
      <w:pPr>
        <w:jc w:val="both"/>
        <w:rPr>
          <w:sz w:val="23"/>
          <w:szCs w:val="23"/>
          <w:vertAlign w:val="baseline"/>
          <w:lang w:val="sr-Cyrl-CS"/>
        </w:rPr>
      </w:pPr>
      <w:r w:rsidRPr="008E33B3">
        <w:rPr>
          <w:sz w:val="23"/>
          <w:szCs w:val="23"/>
          <w:vertAlign w:val="baseline"/>
        </w:rPr>
        <w:t>Уговорне стране су сагласне да уколико дође до смањења цена на тржишту, утврде ниже цене сагласно наведеним променама.</w:t>
      </w:r>
    </w:p>
    <w:p w:rsidR="00E01EA3" w:rsidRPr="008E33B3" w:rsidRDefault="00F261CB" w:rsidP="008E33B3">
      <w:pPr>
        <w:jc w:val="both"/>
        <w:rPr>
          <w:b/>
          <w:vertAlign w:val="baseline"/>
          <w:lang w:eastAsia="ar-SA"/>
        </w:rPr>
      </w:pPr>
      <w:r w:rsidRPr="008E33B3">
        <w:rPr>
          <w:sz w:val="23"/>
          <w:szCs w:val="23"/>
          <w:vertAlign w:val="baseline"/>
        </w:rPr>
        <w:t xml:space="preserve">По свакој извршеној испоруци </w:t>
      </w:r>
      <w:r w:rsidR="008E33B3" w:rsidRPr="008E33B3">
        <w:rPr>
          <w:sz w:val="23"/>
          <w:szCs w:val="23"/>
          <w:vertAlign w:val="baseline"/>
          <w:lang w:val="sr-Cyrl-CS"/>
        </w:rPr>
        <w:t>Понуђач</w:t>
      </w:r>
      <w:r w:rsidRPr="008E33B3">
        <w:rPr>
          <w:sz w:val="23"/>
          <w:szCs w:val="23"/>
          <w:vertAlign w:val="baseline"/>
        </w:rPr>
        <w:t xml:space="preserve"> Наручиоцу испоставља фактуру у којој наводи све урачунате ставке и укупан износ за уплату.</w:t>
      </w:r>
    </w:p>
    <w:p w:rsidR="00392A13" w:rsidRPr="008E33B3" w:rsidRDefault="00392A13" w:rsidP="00911DC0">
      <w:pPr>
        <w:jc w:val="both"/>
        <w:rPr>
          <w:vertAlign w:val="baseline"/>
          <w:lang w:eastAsia="ar-SA"/>
        </w:rPr>
      </w:pPr>
      <w:r w:rsidRPr="008E33B3">
        <w:rPr>
          <w:vertAlign w:val="baseline"/>
          <w:lang w:eastAsia="ar-SA"/>
        </w:rPr>
        <w:t xml:space="preserve">Плаћање се врши уплатом на текући рачун </w:t>
      </w:r>
      <w:r w:rsidR="008E33B3" w:rsidRPr="008E33B3">
        <w:rPr>
          <w:vertAlign w:val="baseline"/>
          <w:lang w:val="sr-Cyrl-CS" w:eastAsia="ar-SA"/>
        </w:rPr>
        <w:t xml:space="preserve">Понуђача </w:t>
      </w:r>
      <w:r w:rsidR="00063902" w:rsidRPr="008E33B3">
        <w:rPr>
          <w:vertAlign w:val="baseline"/>
          <w:lang w:val="sr-Cyrl-CS" w:eastAsia="ar-SA"/>
        </w:rPr>
        <w:t>број _________</w:t>
      </w:r>
      <w:r w:rsidR="00962F1B" w:rsidRPr="008E33B3">
        <w:rPr>
          <w:vertAlign w:val="baseline"/>
          <w:lang w:val="sr-Cyrl-CS" w:eastAsia="ar-SA"/>
        </w:rPr>
        <w:t>__</w:t>
      </w:r>
      <w:r w:rsidR="00063902" w:rsidRPr="008E33B3">
        <w:rPr>
          <w:vertAlign w:val="baseline"/>
          <w:lang w:val="sr-Cyrl-CS" w:eastAsia="ar-SA"/>
        </w:rPr>
        <w:t xml:space="preserve">______________ </w:t>
      </w:r>
      <w:r w:rsidRPr="008E33B3">
        <w:rPr>
          <w:vertAlign w:val="baseline"/>
          <w:lang w:eastAsia="ar-SA"/>
        </w:rPr>
        <w:t>.</w:t>
      </w:r>
    </w:p>
    <w:p w:rsidR="006B3238" w:rsidRPr="00A27C4C" w:rsidRDefault="006B3238" w:rsidP="00911DC0">
      <w:pPr>
        <w:jc w:val="both"/>
        <w:rPr>
          <w:vertAlign w:val="baseline"/>
          <w:lang w:val="sr-Cyrl-CS" w:eastAsia="ar-SA"/>
        </w:rPr>
      </w:pPr>
    </w:p>
    <w:p w:rsidR="00392A13" w:rsidRPr="00A27C4C" w:rsidRDefault="00392A13" w:rsidP="00911DC0">
      <w:pPr>
        <w:jc w:val="center"/>
        <w:rPr>
          <w:b/>
          <w:vertAlign w:val="baseline"/>
          <w:lang w:eastAsia="ar-SA"/>
        </w:rPr>
      </w:pPr>
      <w:r w:rsidRPr="00A27C4C">
        <w:rPr>
          <w:b/>
          <w:vertAlign w:val="baseline"/>
          <w:lang w:eastAsia="ar-SA"/>
        </w:rPr>
        <w:t>Члан 5.</w:t>
      </w:r>
    </w:p>
    <w:p w:rsidR="0048211E" w:rsidRDefault="0048211E" w:rsidP="008E33B3">
      <w:pPr>
        <w:jc w:val="both"/>
        <w:rPr>
          <w:vertAlign w:val="baseline"/>
          <w:lang w:val="sr-Cyrl-CS"/>
        </w:rPr>
      </w:pPr>
      <w:r w:rsidRPr="00A27C4C">
        <w:rPr>
          <w:vertAlign w:val="baseline"/>
          <w:lang w:val="sr-Cyrl-CS"/>
        </w:rPr>
        <w:t>Понуђач</w:t>
      </w:r>
      <w:r w:rsidR="008E33B3" w:rsidRPr="00A27C4C">
        <w:rPr>
          <w:vertAlign w:val="baseline"/>
        </w:rPr>
        <w:t xml:space="preserve"> ће уговорен</w:t>
      </w:r>
      <w:r w:rsidR="00056659">
        <w:rPr>
          <w:vertAlign w:val="baseline"/>
          <w:lang w:val="sr-Cyrl-CS"/>
        </w:rPr>
        <w:t>у</w:t>
      </w:r>
      <w:r w:rsidR="008E33B3" w:rsidRPr="00A27C4C">
        <w:rPr>
          <w:vertAlign w:val="baseline"/>
        </w:rPr>
        <w:t xml:space="preserve"> </w:t>
      </w:r>
      <w:r w:rsidR="00056659">
        <w:rPr>
          <w:vertAlign w:val="baseline"/>
          <w:lang w:val="sr-Cyrl-CS"/>
        </w:rPr>
        <w:t>количину угља</w:t>
      </w:r>
      <w:r w:rsidR="008E33B3" w:rsidRPr="00A27C4C">
        <w:rPr>
          <w:vertAlign w:val="baseline"/>
        </w:rPr>
        <w:t xml:space="preserve"> испоручивати сукцесивно у складу да потребама Наручиоца</w:t>
      </w:r>
      <w:r w:rsidR="007A6498">
        <w:rPr>
          <w:vertAlign w:val="baseline"/>
        </w:rPr>
        <w:t>,</w:t>
      </w:r>
      <w:r w:rsidR="007A6498" w:rsidRPr="007A6498">
        <w:rPr>
          <w:color w:val="FF0000"/>
          <w:vertAlign w:val="baseline"/>
          <w:lang w:val="sr-Cyrl-CS" w:eastAsia="ar-SA"/>
        </w:rPr>
        <w:t xml:space="preserve"> </w:t>
      </w:r>
      <w:r w:rsidR="007A6498" w:rsidRPr="007A6498">
        <w:rPr>
          <w:vertAlign w:val="baseline"/>
          <w:lang w:val="sr-Cyrl-CS" w:eastAsia="ar-SA"/>
        </w:rPr>
        <w:t>Ф-ко магацин Наручиоца</w:t>
      </w:r>
      <w:r w:rsidR="007A6498">
        <w:rPr>
          <w:vertAlign w:val="baseline"/>
        </w:rPr>
        <w:t>,</w:t>
      </w:r>
      <w:r w:rsidR="008E33B3" w:rsidRPr="00A27C4C">
        <w:rPr>
          <w:vertAlign w:val="baseline"/>
        </w:rPr>
        <w:t xml:space="preserve"> и у року од _____ дана од </w:t>
      </w:r>
      <w:r w:rsidRPr="00A27C4C">
        <w:rPr>
          <w:vertAlign w:val="baseline"/>
          <w:lang w:val="sr-Cyrl-CS"/>
        </w:rPr>
        <w:t>дана достављања наруџбенице од стране</w:t>
      </w:r>
      <w:r w:rsidR="008E33B3" w:rsidRPr="00A27C4C">
        <w:rPr>
          <w:vertAlign w:val="baseline"/>
        </w:rPr>
        <w:t xml:space="preserve"> Наручиоца. </w:t>
      </w:r>
    </w:p>
    <w:p w:rsidR="0048211E" w:rsidRPr="00A27C4C" w:rsidRDefault="0048211E" w:rsidP="008E33B3">
      <w:pPr>
        <w:jc w:val="both"/>
        <w:rPr>
          <w:vertAlign w:val="baseline"/>
          <w:lang w:val="sr-Cyrl-CS"/>
        </w:rPr>
      </w:pPr>
      <w:r w:rsidRPr="00A27C4C">
        <w:rPr>
          <w:vertAlign w:val="baseline"/>
        </w:rPr>
        <w:t xml:space="preserve">У случају прекорачења рока испоруке, </w:t>
      </w:r>
      <w:r w:rsidR="00864BAD" w:rsidRPr="00A27C4C">
        <w:rPr>
          <w:vertAlign w:val="baseline"/>
          <w:lang w:val="sr-Cyrl-CS"/>
        </w:rPr>
        <w:t>Понуђач одговара за штету коју је Наручилац због тога претрпео.</w:t>
      </w:r>
      <w:r w:rsidRPr="00A27C4C">
        <w:rPr>
          <w:vertAlign w:val="baseline"/>
        </w:rPr>
        <w:t xml:space="preserve"> </w:t>
      </w:r>
      <w:r w:rsidRPr="00A27C4C">
        <w:rPr>
          <w:vertAlign w:val="baseline"/>
        </w:rPr>
        <w:tab/>
      </w:r>
    </w:p>
    <w:p w:rsidR="0048211E" w:rsidRPr="00A27C4C" w:rsidRDefault="008E33B3" w:rsidP="008E33B3">
      <w:pPr>
        <w:jc w:val="both"/>
        <w:rPr>
          <w:vertAlign w:val="baseline"/>
          <w:lang w:val="sr-Cyrl-CS"/>
        </w:rPr>
      </w:pPr>
      <w:r w:rsidRPr="00A27C4C">
        <w:rPr>
          <w:vertAlign w:val="baseline"/>
        </w:rPr>
        <w:t xml:space="preserve">Околности независне од воље уговорних страна, које ни пажљива странка не би могла избећи, нити би могла отклонити опасности од тих околности, сматраће се као случајеви који ослобађају од одговорности, ако наступе након закључења уговора и спречавају његово потпуно или делимично извршење а то су: елементарана непогода, мере надлежних органа и сл. </w:t>
      </w:r>
      <w:r w:rsidR="0048211E" w:rsidRPr="00A27C4C">
        <w:rPr>
          <w:vertAlign w:val="baseline"/>
        </w:rPr>
        <w:tab/>
      </w:r>
      <w:r w:rsidR="0048211E" w:rsidRPr="00A27C4C">
        <w:rPr>
          <w:vertAlign w:val="baseline"/>
        </w:rPr>
        <w:tab/>
      </w:r>
      <w:r w:rsidR="0048211E" w:rsidRPr="00A27C4C">
        <w:rPr>
          <w:vertAlign w:val="baseline"/>
        </w:rPr>
        <w:tab/>
      </w:r>
      <w:r w:rsidR="0048211E" w:rsidRPr="00A27C4C">
        <w:rPr>
          <w:vertAlign w:val="baseline"/>
        </w:rPr>
        <w:tab/>
      </w:r>
      <w:r w:rsidR="0048211E" w:rsidRPr="00A27C4C">
        <w:rPr>
          <w:vertAlign w:val="baseline"/>
        </w:rPr>
        <w:tab/>
      </w:r>
      <w:r w:rsidR="0048211E" w:rsidRPr="00A27C4C">
        <w:rPr>
          <w:vertAlign w:val="baseline"/>
        </w:rPr>
        <w:tab/>
      </w:r>
      <w:r w:rsidR="0048211E" w:rsidRPr="00A27C4C">
        <w:rPr>
          <w:vertAlign w:val="baseline"/>
        </w:rPr>
        <w:tab/>
      </w:r>
      <w:r w:rsidR="0048211E" w:rsidRPr="00A27C4C">
        <w:rPr>
          <w:vertAlign w:val="baseline"/>
        </w:rPr>
        <w:tab/>
      </w:r>
    </w:p>
    <w:p w:rsidR="00CE4DE0" w:rsidRPr="00A27C4C" w:rsidRDefault="008E33B3" w:rsidP="00CE4DE0">
      <w:pPr>
        <w:jc w:val="both"/>
        <w:rPr>
          <w:vertAlign w:val="baseline"/>
          <w:lang w:val="sr-Cyrl-CS"/>
        </w:rPr>
      </w:pPr>
      <w:r w:rsidRPr="00A27C4C">
        <w:rPr>
          <w:vertAlign w:val="baseline"/>
        </w:rPr>
        <w:t xml:space="preserve">Странка која се позива на настанак једне од околности из става </w:t>
      </w:r>
      <w:r w:rsidR="00864BAD" w:rsidRPr="00A27C4C">
        <w:rPr>
          <w:vertAlign w:val="baseline"/>
          <w:lang w:val="sr-Cyrl-CS"/>
        </w:rPr>
        <w:t>3.</w:t>
      </w:r>
      <w:r w:rsidRPr="00A27C4C">
        <w:rPr>
          <w:vertAlign w:val="baseline"/>
        </w:rPr>
        <w:t xml:space="preserve"> овог члана, дужна је одмах да обавести другу страну о њеном настанку и престанку.</w:t>
      </w:r>
    </w:p>
    <w:p w:rsidR="00FD12AF" w:rsidRPr="00A27C4C" w:rsidRDefault="00FD12AF" w:rsidP="00911DC0">
      <w:pPr>
        <w:jc w:val="both"/>
        <w:rPr>
          <w:vertAlign w:val="baseline"/>
          <w:lang w:val="sr-Cyrl-CS" w:eastAsia="ar-SA"/>
        </w:rPr>
      </w:pPr>
    </w:p>
    <w:p w:rsidR="00FD12AF" w:rsidRPr="00A27C4C" w:rsidRDefault="00FD12AF" w:rsidP="00FD12AF">
      <w:pPr>
        <w:jc w:val="center"/>
        <w:rPr>
          <w:b/>
          <w:vertAlign w:val="baseline"/>
          <w:lang w:val="sr-Cyrl-CS" w:eastAsia="ar-SA"/>
        </w:rPr>
      </w:pPr>
      <w:r w:rsidRPr="00A27C4C">
        <w:rPr>
          <w:b/>
          <w:vertAlign w:val="baseline"/>
          <w:lang w:eastAsia="ar-SA"/>
        </w:rPr>
        <w:t>Члан 6.</w:t>
      </w:r>
    </w:p>
    <w:p w:rsidR="00CE4DE0" w:rsidRPr="00296B5E" w:rsidRDefault="00CE4DE0" w:rsidP="00CE4DE0">
      <w:pPr>
        <w:pStyle w:val="Default"/>
        <w:jc w:val="both"/>
        <w:rPr>
          <w:sz w:val="23"/>
          <w:szCs w:val="23"/>
        </w:rPr>
      </w:pPr>
      <w:r w:rsidRPr="00A27C4C">
        <w:rPr>
          <w:color w:val="auto"/>
          <w:sz w:val="23"/>
          <w:szCs w:val="23"/>
          <w:lang w:val="ru-RU"/>
        </w:rPr>
        <w:t xml:space="preserve">Квалитативну контролу извршиће овлашћени представници оба </w:t>
      </w:r>
      <w:r w:rsidRPr="00A27C4C">
        <w:rPr>
          <w:color w:val="auto"/>
          <w:sz w:val="23"/>
          <w:szCs w:val="23"/>
        </w:rPr>
        <w:t>уговорача</w:t>
      </w:r>
      <w:r w:rsidRPr="00A27C4C">
        <w:rPr>
          <w:color w:val="auto"/>
          <w:sz w:val="23"/>
          <w:szCs w:val="23"/>
          <w:lang w:val="ru-RU"/>
        </w:rPr>
        <w:t>, приликом</w:t>
      </w:r>
      <w:r w:rsidRPr="00B00D96">
        <w:rPr>
          <w:sz w:val="23"/>
          <w:szCs w:val="23"/>
          <w:lang w:val="ru-RU"/>
        </w:rPr>
        <w:t xml:space="preserve"> испоруке</w:t>
      </w:r>
      <w:r w:rsidR="00296B5E">
        <w:rPr>
          <w:sz w:val="23"/>
          <w:szCs w:val="23"/>
          <w:lang w:val="hr-HR"/>
        </w:rPr>
        <w:t xml:space="preserve">( </w:t>
      </w:r>
      <w:r w:rsidR="00296B5E">
        <w:rPr>
          <w:sz w:val="23"/>
          <w:szCs w:val="23"/>
        </w:rPr>
        <w:t>а најкасније у року од 2(два) дана од испоруке.</w:t>
      </w:r>
      <w:r w:rsidR="00296B5E">
        <w:rPr>
          <w:sz w:val="23"/>
          <w:szCs w:val="23"/>
        </w:rPr>
        <w:tab/>
      </w:r>
      <w:r w:rsidR="00296B5E">
        <w:rPr>
          <w:sz w:val="23"/>
          <w:szCs w:val="23"/>
        </w:rPr>
        <w:tab/>
      </w:r>
      <w:r w:rsidR="00296B5E">
        <w:rPr>
          <w:sz w:val="23"/>
          <w:szCs w:val="23"/>
        </w:rPr>
        <w:tab/>
      </w:r>
      <w:r w:rsidR="00296B5E">
        <w:rPr>
          <w:sz w:val="23"/>
          <w:szCs w:val="23"/>
        </w:rPr>
        <w:tab/>
      </w:r>
    </w:p>
    <w:p w:rsidR="00CE4DE0" w:rsidRDefault="00CE4DE0" w:rsidP="00CE4DE0">
      <w:pPr>
        <w:pStyle w:val="Default"/>
        <w:jc w:val="both"/>
        <w:rPr>
          <w:sz w:val="23"/>
          <w:szCs w:val="23"/>
          <w:lang w:val="sr-Cyrl-CS"/>
        </w:rPr>
      </w:pPr>
      <w:r w:rsidRPr="00B00D96">
        <w:rPr>
          <w:sz w:val="23"/>
          <w:szCs w:val="23"/>
          <w:lang w:val="ru-RU"/>
        </w:rPr>
        <w:t xml:space="preserve">У случају да </w:t>
      </w:r>
      <w:r>
        <w:rPr>
          <w:sz w:val="23"/>
          <w:szCs w:val="23"/>
          <w:lang w:val="ru-RU"/>
        </w:rPr>
        <w:t>Понуђач</w:t>
      </w:r>
      <w:r w:rsidRPr="00B00D96">
        <w:rPr>
          <w:sz w:val="23"/>
          <w:szCs w:val="23"/>
          <w:lang w:val="ru-RU"/>
        </w:rPr>
        <w:t xml:space="preserve"> Наручиоцу испоручи добро које има недостатака у погледу квалитета</w:t>
      </w:r>
      <w:r>
        <w:rPr>
          <w:sz w:val="23"/>
          <w:szCs w:val="23"/>
        </w:rPr>
        <w:t xml:space="preserve">, </w:t>
      </w:r>
      <w:r w:rsidRPr="00B00D96">
        <w:rPr>
          <w:sz w:val="23"/>
          <w:szCs w:val="23"/>
          <w:lang w:val="ru-RU"/>
        </w:rPr>
        <w:t>то ће се запис</w:t>
      </w:r>
      <w:r>
        <w:rPr>
          <w:sz w:val="23"/>
          <w:szCs w:val="23"/>
          <w:lang w:val="ru-RU"/>
        </w:rPr>
        <w:t>нички констатовати од обе стране</w:t>
      </w:r>
      <w:r w:rsidRPr="00B00D96">
        <w:rPr>
          <w:sz w:val="23"/>
          <w:szCs w:val="23"/>
          <w:lang w:val="ru-RU"/>
        </w:rPr>
        <w:t xml:space="preserve">. </w:t>
      </w:r>
      <w:r>
        <w:rPr>
          <w:sz w:val="23"/>
          <w:szCs w:val="23"/>
        </w:rPr>
        <w:tab/>
      </w:r>
      <w:r>
        <w:rPr>
          <w:sz w:val="23"/>
          <w:szCs w:val="23"/>
        </w:rPr>
        <w:tab/>
      </w:r>
      <w:r>
        <w:rPr>
          <w:sz w:val="23"/>
          <w:szCs w:val="23"/>
        </w:rPr>
        <w:tab/>
      </w:r>
    </w:p>
    <w:p w:rsidR="00CE4DE0" w:rsidRDefault="00CE4DE0" w:rsidP="00CE4DE0">
      <w:pPr>
        <w:pStyle w:val="Default"/>
        <w:jc w:val="both"/>
        <w:rPr>
          <w:sz w:val="23"/>
          <w:szCs w:val="23"/>
          <w:lang w:val="sr-Cyrl-CS"/>
        </w:rPr>
      </w:pPr>
      <w:r w:rsidRPr="00B00D96">
        <w:rPr>
          <w:sz w:val="23"/>
          <w:szCs w:val="23"/>
          <w:lang w:val="ru-RU"/>
        </w:rPr>
        <w:t xml:space="preserve">У случају да испоручено добро нема тражене квалитативне карактеристике, </w:t>
      </w:r>
      <w:r>
        <w:rPr>
          <w:sz w:val="23"/>
          <w:szCs w:val="23"/>
          <w:lang w:val="ru-RU"/>
        </w:rPr>
        <w:t>Понуђач</w:t>
      </w:r>
      <w:r w:rsidRPr="00B00D96">
        <w:rPr>
          <w:sz w:val="23"/>
          <w:szCs w:val="23"/>
          <w:lang w:val="ru-RU"/>
        </w:rPr>
        <w:t xml:space="preserve"> је у обавези да у разумном року, не дужем од </w:t>
      </w:r>
      <w:r w:rsidR="00296B5E">
        <w:rPr>
          <w:sz w:val="23"/>
          <w:szCs w:val="23"/>
          <w:lang w:val="ru-RU"/>
        </w:rPr>
        <w:t>48</w:t>
      </w:r>
      <w:r w:rsidRPr="00B00D96">
        <w:rPr>
          <w:sz w:val="23"/>
          <w:szCs w:val="23"/>
          <w:lang w:val="ru-RU"/>
        </w:rPr>
        <w:t xml:space="preserve"> часова</w:t>
      </w:r>
      <w:r w:rsidR="00296B5E">
        <w:rPr>
          <w:sz w:val="23"/>
          <w:szCs w:val="23"/>
          <w:lang w:val="ru-RU"/>
        </w:rPr>
        <w:t xml:space="preserve"> од датума установљених недостатака</w:t>
      </w:r>
      <w:r w:rsidRPr="00B00D96">
        <w:rPr>
          <w:sz w:val="23"/>
          <w:szCs w:val="23"/>
          <w:lang w:val="ru-RU"/>
        </w:rPr>
        <w:t xml:space="preserve">, испоручи добро уговореног квалитета, као и да Наручиоцу надокнади штету насталу испоруком </w:t>
      </w:r>
      <w:r>
        <w:rPr>
          <w:sz w:val="23"/>
          <w:szCs w:val="23"/>
        </w:rPr>
        <w:t xml:space="preserve">добара </w:t>
      </w:r>
      <w:r w:rsidRPr="00B00D96">
        <w:rPr>
          <w:sz w:val="23"/>
          <w:szCs w:val="23"/>
          <w:lang w:val="ru-RU"/>
        </w:rPr>
        <w:t xml:space="preserve">лошег квалитета. </w:t>
      </w:r>
    </w:p>
    <w:p w:rsidR="00CE4DE0" w:rsidRDefault="00CE4DE0" w:rsidP="00CE4DE0">
      <w:pPr>
        <w:pStyle w:val="Default"/>
        <w:jc w:val="both"/>
        <w:rPr>
          <w:sz w:val="23"/>
          <w:szCs w:val="23"/>
        </w:rPr>
      </w:pPr>
      <w:r w:rsidRPr="00B00D96">
        <w:rPr>
          <w:sz w:val="23"/>
          <w:szCs w:val="23"/>
          <w:lang w:val="ru-RU"/>
        </w:rPr>
        <w:t xml:space="preserve">Уколико у остављеном року </w:t>
      </w:r>
      <w:r>
        <w:rPr>
          <w:sz w:val="23"/>
          <w:szCs w:val="23"/>
          <w:lang w:val="ru-RU"/>
        </w:rPr>
        <w:t>Понуђач</w:t>
      </w:r>
      <w:r w:rsidRPr="00B00D96">
        <w:rPr>
          <w:sz w:val="23"/>
          <w:szCs w:val="23"/>
          <w:lang w:val="ru-RU"/>
        </w:rPr>
        <w:t xml:space="preserve"> не испоручи добро уговореног квалитета Наручилац задржава право да раскине уговор, а у сваком случају има право на накнаду претрпељене штете</w:t>
      </w:r>
      <w:r>
        <w:rPr>
          <w:sz w:val="23"/>
          <w:szCs w:val="23"/>
        </w:rPr>
        <w:t>.</w:t>
      </w:r>
    </w:p>
    <w:p w:rsidR="00392A13" w:rsidRPr="005B5F18" w:rsidRDefault="00392A13" w:rsidP="00911DC0">
      <w:pPr>
        <w:jc w:val="both"/>
        <w:rPr>
          <w:color w:val="FF0000"/>
          <w:vertAlign w:val="baseline"/>
          <w:lang w:eastAsia="ar-SA"/>
        </w:rPr>
      </w:pPr>
    </w:p>
    <w:p w:rsidR="00392A13" w:rsidRPr="00A27C4C" w:rsidRDefault="00392A13" w:rsidP="00911DC0">
      <w:pPr>
        <w:jc w:val="center"/>
        <w:rPr>
          <w:b/>
          <w:vertAlign w:val="baseline"/>
          <w:lang w:eastAsia="ar-SA"/>
        </w:rPr>
      </w:pPr>
      <w:r w:rsidRPr="00A27C4C">
        <w:rPr>
          <w:b/>
          <w:vertAlign w:val="baseline"/>
          <w:lang w:eastAsia="ar-SA"/>
        </w:rPr>
        <w:t xml:space="preserve">Члан </w:t>
      </w:r>
      <w:r w:rsidR="00A27C4C">
        <w:rPr>
          <w:b/>
          <w:vertAlign w:val="baseline"/>
          <w:lang w:val="sr-Cyrl-CS" w:eastAsia="ar-SA"/>
        </w:rPr>
        <w:t>7</w:t>
      </w:r>
      <w:r w:rsidRPr="00A27C4C">
        <w:rPr>
          <w:b/>
          <w:vertAlign w:val="baseline"/>
          <w:lang w:eastAsia="ar-SA"/>
        </w:rPr>
        <w:t>.</w:t>
      </w:r>
    </w:p>
    <w:p w:rsidR="00CE4DE0" w:rsidRPr="00A27C4C" w:rsidRDefault="00CE4DE0" w:rsidP="00CE4DE0">
      <w:pPr>
        <w:jc w:val="both"/>
        <w:rPr>
          <w:vertAlign w:val="baseline"/>
          <w:lang w:val="sr-Cyrl-CS"/>
        </w:rPr>
      </w:pPr>
      <w:r w:rsidRPr="00CE4DE0">
        <w:rPr>
          <w:vertAlign w:val="baseline"/>
        </w:rPr>
        <w:t xml:space="preserve">Уколико </w:t>
      </w:r>
      <w:r>
        <w:rPr>
          <w:vertAlign w:val="baseline"/>
          <w:lang w:val="sr-Cyrl-CS"/>
        </w:rPr>
        <w:t>Понуђач</w:t>
      </w:r>
      <w:r w:rsidRPr="00CE4DE0">
        <w:rPr>
          <w:vertAlign w:val="baseline"/>
        </w:rPr>
        <w:t xml:space="preserve"> два или више пута задоцни са испоруком Наручилац има право да </w:t>
      </w:r>
      <w:r w:rsidRPr="00A27C4C">
        <w:rPr>
          <w:vertAlign w:val="baseline"/>
        </w:rPr>
        <w:t xml:space="preserve">раскине уговор </w:t>
      </w:r>
      <w:r w:rsidR="00A27C4C" w:rsidRPr="00A27C4C">
        <w:rPr>
          <w:vertAlign w:val="baseline"/>
          <w:lang w:eastAsia="ar-SA"/>
        </w:rPr>
        <w:t>писаном изјавом</w:t>
      </w:r>
      <w:r w:rsidRPr="00A27C4C">
        <w:rPr>
          <w:vertAlign w:val="baseline"/>
        </w:rPr>
        <w:t>.</w:t>
      </w:r>
      <w:r w:rsidR="00FF10EB" w:rsidRPr="00A27C4C">
        <w:rPr>
          <w:vertAlign w:val="baseline"/>
          <w:lang w:val="sr-Cyrl-CS"/>
        </w:rPr>
        <w:t xml:space="preserve"> </w:t>
      </w:r>
    </w:p>
    <w:p w:rsidR="00392A13" w:rsidRPr="00A27C4C" w:rsidRDefault="00DA3D90" w:rsidP="00911DC0">
      <w:pPr>
        <w:jc w:val="both"/>
        <w:rPr>
          <w:vertAlign w:val="baseline"/>
          <w:lang w:val="sr-Cyrl-CS" w:eastAsia="ar-SA"/>
        </w:rPr>
      </w:pPr>
      <w:r w:rsidRPr="00A27C4C">
        <w:rPr>
          <w:vertAlign w:val="baseline"/>
          <w:lang w:val="sr-Cyrl-CS" w:eastAsia="ar-SA"/>
        </w:rPr>
        <w:t>Наручилац</w:t>
      </w:r>
      <w:r w:rsidR="00392A13" w:rsidRPr="00A27C4C">
        <w:rPr>
          <w:vertAlign w:val="baseline"/>
          <w:lang w:eastAsia="ar-SA"/>
        </w:rPr>
        <w:t xml:space="preserve"> задржава право да је</w:t>
      </w:r>
      <w:r w:rsidRPr="00A27C4C">
        <w:rPr>
          <w:vertAlign w:val="baseline"/>
          <w:lang w:eastAsia="ar-SA"/>
        </w:rPr>
        <w:t>днострано раскине овај уг</w:t>
      </w:r>
      <w:r w:rsidR="00392A13" w:rsidRPr="00A27C4C">
        <w:rPr>
          <w:vertAlign w:val="baseline"/>
          <w:lang w:eastAsia="ar-SA"/>
        </w:rPr>
        <w:t>ов</w:t>
      </w:r>
      <w:r w:rsidRPr="00A27C4C">
        <w:rPr>
          <w:vertAlign w:val="baseline"/>
          <w:lang w:val="sr-Cyrl-CS" w:eastAsia="ar-SA"/>
        </w:rPr>
        <w:t>о</w:t>
      </w:r>
      <w:r w:rsidR="00392A13" w:rsidRPr="00A27C4C">
        <w:rPr>
          <w:vertAlign w:val="baseline"/>
          <w:lang w:eastAsia="ar-SA"/>
        </w:rPr>
        <w:t xml:space="preserve">р уколико испоручена добра не одговарају прописима или стандардима за ту врсту производа и квалитету наведеном у понуди </w:t>
      </w:r>
      <w:r w:rsidR="00A27C4C" w:rsidRPr="00A27C4C">
        <w:rPr>
          <w:vertAlign w:val="baseline"/>
          <w:lang w:val="sr-Cyrl-CS" w:eastAsia="ar-SA"/>
        </w:rPr>
        <w:t>Понуђача</w:t>
      </w:r>
      <w:r w:rsidR="00392A13" w:rsidRPr="00A27C4C">
        <w:rPr>
          <w:vertAlign w:val="baseline"/>
          <w:lang w:eastAsia="ar-SA"/>
        </w:rPr>
        <w:t xml:space="preserve">, а </w:t>
      </w:r>
      <w:r w:rsidR="00A27C4C" w:rsidRPr="00A27C4C">
        <w:rPr>
          <w:vertAlign w:val="baseline"/>
          <w:lang w:val="sr-Cyrl-CS" w:eastAsia="ar-SA"/>
        </w:rPr>
        <w:t>Понуђач</w:t>
      </w:r>
      <w:r w:rsidR="00392A13" w:rsidRPr="00A27C4C">
        <w:rPr>
          <w:vertAlign w:val="baseline"/>
          <w:lang w:eastAsia="ar-SA"/>
        </w:rPr>
        <w:t xml:space="preserve"> није поступио по примедбама- рекламацији </w:t>
      </w:r>
      <w:r w:rsidRPr="00A27C4C">
        <w:rPr>
          <w:vertAlign w:val="baseline"/>
          <w:lang w:val="sr-Cyrl-CS" w:eastAsia="ar-SA"/>
        </w:rPr>
        <w:t>Наручиоца</w:t>
      </w:r>
      <w:r w:rsidR="00392A13" w:rsidRPr="00A27C4C">
        <w:rPr>
          <w:vertAlign w:val="baseline"/>
          <w:lang w:eastAsia="ar-SA"/>
        </w:rPr>
        <w:t>.</w:t>
      </w:r>
      <w:r w:rsidR="00A27C4C" w:rsidRPr="00A27C4C">
        <w:rPr>
          <w:vertAlign w:val="baseline"/>
          <w:lang w:val="sr-Cyrl-CS" w:eastAsia="ar-SA"/>
        </w:rPr>
        <w:t xml:space="preserve"> </w:t>
      </w:r>
    </w:p>
    <w:p w:rsidR="00392A13" w:rsidRPr="00A27C4C" w:rsidRDefault="006B255C" w:rsidP="00911DC0">
      <w:pPr>
        <w:jc w:val="both"/>
        <w:rPr>
          <w:vertAlign w:val="baseline"/>
          <w:lang w:eastAsia="ar-SA"/>
        </w:rPr>
      </w:pPr>
      <w:r w:rsidRPr="00A27C4C">
        <w:rPr>
          <w:vertAlign w:val="baseline"/>
          <w:lang w:val="sr-Cyrl-CS" w:eastAsia="ar-SA"/>
        </w:rPr>
        <w:t>Наручилац</w:t>
      </w:r>
      <w:r w:rsidR="00392A13" w:rsidRPr="00A27C4C">
        <w:rPr>
          <w:vertAlign w:val="baseline"/>
          <w:lang w:eastAsia="ar-SA"/>
        </w:rPr>
        <w:t xml:space="preserve"> може једнострано раскинути уговор и у случају недостатака средстава за његову реализацију.</w:t>
      </w:r>
    </w:p>
    <w:p w:rsidR="00392A13" w:rsidRPr="00A27C4C" w:rsidRDefault="00392A13" w:rsidP="00911DC0">
      <w:pPr>
        <w:jc w:val="both"/>
        <w:rPr>
          <w:vertAlign w:val="baseline"/>
          <w:lang w:val="sr-Cyrl-CS" w:eastAsia="ar-SA"/>
        </w:rPr>
      </w:pPr>
      <w:r w:rsidRPr="00A27C4C">
        <w:rPr>
          <w:vertAlign w:val="baseline"/>
          <w:lang w:eastAsia="ar-SA"/>
        </w:rPr>
        <w:t>Уговор се раскида писаном изјавом која садржи основ за раскид уговора и доставља се другој страни</w:t>
      </w:r>
      <w:r w:rsidR="00104E55" w:rsidRPr="00A27C4C">
        <w:rPr>
          <w:vertAlign w:val="baseline"/>
          <w:lang w:val="sr-Cyrl-CS" w:eastAsia="ar-SA"/>
        </w:rPr>
        <w:t>.</w:t>
      </w:r>
    </w:p>
    <w:p w:rsidR="00911DC0" w:rsidRPr="00A27C4C" w:rsidRDefault="00911DC0" w:rsidP="00911DC0">
      <w:pPr>
        <w:jc w:val="both"/>
        <w:rPr>
          <w:vertAlign w:val="baseline"/>
          <w:lang w:val="sr-Cyrl-CS" w:eastAsia="ar-SA"/>
        </w:rPr>
      </w:pPr>
    </w:p>
    <w:p w:rsidR="00392A13" w:rsidRPr="00A27C4C" w:rsidRDefault="00D87CB9" w:rsidP="00911DC0">
      <w:pPr>
        <w:jc w:val="center"/>
        <w:rPr>
          <w:b/>
          <w:bCs/>
          <w:vertAlign w:val="baseline"/>
          <w:lang w:eastAsia="ar-SA"/>
        </w:rPr>
      </w:pPr>
      <w:r w:rsidRPr="00A27C4C">
        <w:rPr>
          <w:b/>
          <w:bCs/>
          <w:vertAlign w:val="baseline"/>
          <w:lang w:eastAsia="ar-SA"/>
        </w:rPr>
        <w:t xml:space="preserve">Члан </w:t>
      </w:r>
      <w:r w:rsidR="00A27C4C">
        <w:rPr>
          <w:b/>
          <w:bCs/>
          <w:vertAlign w:val="baseline"/>
          <w:lang w:val="sr-Cyrl-CS" w:eastAsia="ar-SA"/>
        </w:rPr>
        <w:t>8</w:t>
      </w:r>
      <w:r w:rsidR="00392A13" w:rsidRPr="00A27C4C">
        <w:rPr>
          <w:b/>
          <w:bCs/>
          <w:vertAlign w:val="baseline"/>
          <w:lang w:eastAsia="ar-SA"/>
        </w:rPr>
        <w:t>.</w:t>
      </w:r>
    </w:p>
    <w:p w:rsidR="00392A13" w:rsidRPr="00A27C4C" w:rsidRDefault="00392A13" w:rsidP="00911DC0">
      <w:pPr>
        <w:pStyle w:val="BodyText2"/>
        <w:jc w:val="both"/>
        <w:rPr>
          <w:rFonts w:ascii="Times New Roman" w:hAnsi="Times New Roman"/>
          <w:sz w:val="24"/>
          <w:szCs w:val="24"/>
        </w:rPr>
      </w:pPr>
      <w:r w:rsidRPr="00A27C4C">
        <w:rPr>
          <w:rFonts w:ascii="Times New Roman" w:hAnsi="Times New Roman"/>
          <w:sz w:val="24"/>
          <w:szCs w:val="24"/>
        </w:rPr>
        <w:t>За све што овим уговором није предвиђено примењују се одредбе Закона о облигационим односима.</w:t>
      </w:r>
    </w:p>
    <w:p w:rsidR="00061AFB" w:rsidRDefault="00061AFB" w:rsidP="00911DC0">
      <w:pPr>
        <w:pStyle w:val="BodyText2"/>
        <w:jc w:val="both"/>
        <w:rPr>
          <w:rFonts w:ascii="Times New Roman" w:hAnsi="Times New Roman"/>
          <w:sz w:val="24"/>
          <w:szCs w:val="24"/>
        </w:rPr>
      </w:pPr>
    </w:p>
    <w:p w:rsidR="0094258E" w:rsidRDefault="0094258E" w:rsidP="00911DC0">
      <w:pPr>
        <w:pStyle w:val="BodyText2"/>
        <w:jc w:val="both"/>
        <w:rPr>
          <w:rFonts w:ascii="Times New Roman" w:hAnsi="Times New Roman"/>
          <w:sz w:val="24"/>
          <w:szCs w:val="24"/>
          <w:lang w:val="en-US"/>
        </w:rPr>
      </w:pPr>
    </w:p>
    <w:p w:rsidR="003606DB" w:rsidRPr="003606DB" w:rsidRDefault="003606DB" w:rsidP="00911DC0">
      <w:pPr>
        <w:pStyle w:val="BodyText2"/>
        <w:jc w:val="both"/>
        <w:rPr>
          <w:rFonts w:ascii="Times New Roman" w:hAnsi="Times New Roman"/>
          <w:sz w:val="24"/>
          <w:szCs w:val="24"/>
          <w:lang w:val="en-US"/>
        </w:rPr>
      </w:pPr>
    </w:p>
    <w:p w:rsidR="00392A13" w:rsidRPr="00A27C4C" w:rsidRDefault="00D87CB9" w:rsidP="00911DC0">
      <w:pPr>
        <w:pStyle w:val="BodyText2"/>
        <w:jc w:val="center"/>
        <w:rPr>
          <w:rFonts w:ascii="Times New Roman" w:hAnsi="Times New Roman"/>
          <w:b/>
          <w:bCs/>
          <w:sz w:val="24"/>
          <w:szCs w:val="24"/>
        </w:rPr>
      </w:pPr>
      <w:r w:rsidRPr="00A27C4C">
        <w:rPr>
          <w:rFonts w:ascii="Times New Roman" w:hAnsi="Times New Roman"/>
          <w:b/>
          <w:bCs/>
          <w:sz w:val="24"/>
          <w:szCs w:val="24"/>
        </w:rPr>
        <w:t xml:space="preserve">Члан </w:t>
      </w:r>
      <w:r w:rsidR="00A27C4C">
        <w:rPr>
          <w:rFonts w:ascii="Times New Roman" w:hAnsi="Times New Roman"/>
          <w:b/>
          <w:bCs/>
          <w:sz w:val="24"/>
          <w:szCs w:val="24"/>
        </w:rPr>
        <w:t>9</w:t>
      </w:r>
      <w:r w:rsidR="00392A13" w:rsidRPr="00A27C4C">
        <w:rPr>
          <w:rFonts w:ascii="Times New Roman" w:hAnsi="Times New Roman"/>
          <w:b/>
          <w:bCs/>
          <w:sz w:val="24"/>
          <w:szCs w:val="24"/>
        </w:rPr>
        <w:t>.</w:t>
      </w:r>
    </w:p>
    <w:p w:rsidR="00392A13" w:rsidRPr="00A27C4C" w:rsidRDefault="00392A13" w:rsidP="00911DC0">
      <w:pPr>
        <w:pStyle w:val="BodyText2"/>
        <w:jc w:val="both"/>
        <w:rPr>
          <w:rFonts w:ascii="Times New Roman" w:hAnsi="Times New Roman"/>
          <w:sz w:val="24"/>
          <w:szCs w:val="24"/>
        </w:rPr>
      </w:pPr>
      <w:r w:rsidRPr="00A27C4C">
        <w:rPr>
          <w:rFonts w:ascii="Times New Roman" w:hAnsi="Times New Roman"/>
          <w:sz w:val="24"/>
          <w:szCs w:val="24"/>
        </w:rPr>
        <w:t>Прилози и састани делови уговора су:</w:t>
      </w:r>
    </w:p>
    <w:p w:rsidR="00392A13" w:rsidRDefault="00911DC0" w:rsidP="00911DC0">
      <w:pPr>
        <w:pStyle w:val="BodyText2"/>
        <w:jc w:val="both"/>
        <w:rPr>
          <w:rFonts w:ascii="Times New Roman" w:hAnsi="Times New Roman"/>
          <w:sz w:val="24"/>
          <w:szCs w:val="24"/>
          <w:lang w:val="en-US"/>
        </w:rPr>
      </w:pPr>
      <w:r w:rsidRPr="00A27C4C">
        <w:rPr>
          <w:rFonts w:ascii="Times New Roman" w:hAnsi="Times New Roman"/>
          <w:sz w:val="24"/>
          <w:szCs w:val="24"/>
        </w:rPr>
        <w:t xml:space="preserve">- </w:t>
      </w:r>
      <w:r w:rsidR="00392A13" w:rsidRPr="00A27C4C">
        <w:rPr>
          <w:rFonts w:ascii="Times New Roman" w:hAnsi="Times New Roman"/>
          <w:sz w:val="24"/>
          <w:szCs w:val="24"/>
        </w:rPr>
        <w:t xml:space="preserve">понуда </w:t>
      </w:r>
      <w:r w:rsidR="00A27C4C" w:rsidRPr="00A27C4C">
        <w:rPr>
          <w:rFonts w:ascii="Times New Roman" w:hAnsi="Times New Roman"/>
          <w:sz w:val="24"/>
          <w:szCs w:val="24"/>
        </w:rPr>
        <w:t>Понуђача</w:t>
      </w:r>
      <w:r w:rsidR="00392A13" w:rsidRPr="00A27C4C">
        <w:rPr>
          <w:rFonts w:ascii="Times New Roman" w:hAnsi="Times New Roman"/>
          <w:sz w:val="24"/>
          <w:szCs w:val="24"/>
        </w:rPr>
        <w:t xml:space="preserve"> </w:t>
      </w:r>
      <w:r w:rsidR="003911A1" w:rsidRPr="00A27C4C">
        <w:rPr>
          <w:rFonts w:ascii="Times New Roman" w:hAnsi="Times New Roman"/>
          <w:sz w:val="24"/>
          <w:szCs w:val="24"/>
        </w:rPr>
        <w:t xml:space="preserve">број __________ </w:t>
      </w:r>
      <w:r w:rsidR="00392A13" w:rsidRPr="00A27C4C">
        <w:rPr>
          <w:rFonts w:ascii="Times New Roman" w:hAnsi="Times New Roman"/>
          <w:sz w:val="24"/>
          <w:szCs w:val="24"/>
        </w:rPr>
        <w:t>од дана ___________ године</w:t>
      </w:r>
      <w:r w:rsidR="00A27C4C" w:rsidRPr="00A27C4C">
        <w:rPr>
          <w:rFonts w:ascii="Times New Roman" w:hAnsi="Times New Roman"/>
          <w:sz w:val="24"/>
          <w:szCs w:val="24"/>
        </w:rPr>
        <w:t>.</w:t>
      </w:r>
    </w:p>
    <w:p w:rsidR="007A6498" w:rsidRPr="007A6498" w:rsidRDefault="007A6498" w:rsidP="007A6498">
      <w:pPr>
        <w:pStyle w:val="BodyText2"/>
        <w:jc w:val="both"/>
        <w:rPr>
          <w:rFonts w:ascii="Times New Roman" w:hAnsi="Times New Roman"/>
          <w:sz w:val="24"/>
          <w:szCs w:val="24"/>
        </w:rPr>
      </w:pPr>
      <w:r w:rsidRPr="007A6498">
        <w:rPr>
          <w:rFonts w:ascii="Times New Roman" w:hAnsi="Times New Roman"/>
          <w:sz w:val="24"/>
          <w:szCs w:val="24"/>
        </w:rPr>
        <w:t>- произвођачка спецификација</w:t>
      </w:r>
      <w:r w:rsidR="009712A1">
        <w:rPr>
          <w:rFonts w:ascii="Times New Roman" w:hAnsi="Times New Roman"/>
          <w:sz w:val="24"/>
          <w:szCs w:val="24"/>
        </w:rPr>
        <w:t xml:space="preserve"> угља</w:t>
      </w:r>
      <w:r w:rsidRPr="007A6498">
        <w:rPr>
          <w:rFonts w:ascii="Times New Roman" w:hAnsi="Times New Roman"/>
          <w:sz w:val="24"/>
          <w:szCs w:val="24"/>
        </w:rPr>
        <w:t xml:space="preserve">, не старија </w:t>
      </w:r>
      <w:r w:rsidR="008D3081">
        <w:rPr>
          <w:rFonts w:ascii="Times New Roman" w:hAnsi="Times New Roman"/>
          <w:sz w:val="24"/>
          <w:szCs w:val="24"/>
        </w:rPr>
        <w:t>од 01.01.2017</w:t>
      </w:r>
      <w:r w:rsidRPr="007A6498">
        <w:rPr>
          <w:rFonts w:ascii="Times New Roman" w:hAnsi="Times New Roman"/>
          <w:sz w:val="24"/>
          <w:szCs w:val="24"/>
        </w:rPr>
        <w:t>. године,</w:t>
      </w:r>
    </w:p>
    <w:p w:rsidR="00B8796D" w:rsidRPr="0094258E" w:rsidRDefault="00B8796D" w:rsidP="00911DC0">
      <w:pPr>
        <w:pStyle w:val="BodyText2"/>
        <w:jc w:val="both"/>
        <w:rPr>
          <w:rFonts w:ascii="Times New Roman" w:hAnsi="Times New Roman"/>
          <w:sz w:val="24"/>
          <w:szCs w:val="24"/>
        </w:rPr>
      </w:pPr>
    </w:p>
    <w:p w:rsidR="00392A13" w:rsidRPr="00A27C4C" w:rsidRDefault="00392A13" w:rsidP="00911DC0">
      <w:pPr>
        <w:pStyle w:val="BodyText2"/>
        <w:jc w:val="center"/>
        <w:rPr>
          <w:rFonts w:ascii="Times New Roman" w:hAnsi="Times New Roman"/>
          <w:b/>
          <w:bCs/>
          <w:sz w:val="24"/>
          <w:szCs w:val="24"/>
        </w:rPr>
      </w:pPr>
      <w:r w:rsidRPr="00A27C4C">
        <w:rPr>
          <w:rFonts w:ascii="Times New Roman" w:hAnsi="Times New Roman"/>
          <w:b/>
          <w:bCs/>
          <w:sz w:val="24"/>
          <w:szCs w:val="24"/>
        </w:rPr>
        <w:t>Члан 1</w:t>
      </w:r>
      <w:r w:rsidR="00A27C4C">
        <w:rPr>
          <w:rFonts w:ascii="Times New Roman" w:hAnsi="Times New Roman"/>
          <w:b/>
          <w:bCs/>
          <w:sz w:val="24"/>
          <w:szCs w:val="24"/>
        </w:rPr>
        <w:t>0</w:t>
      </w:r>
      <w:r w:rsidRPr="00A27C4C">
        <w:rPr>
          <w:rFonts w:ascii="Times New Roman" w:hAnsi="Times New Roman"/>
          <w:b/>
          <w:bCs/>
          <w:sz w:val="24"/>
          <w:szCs w:val="24"/>
        </w:rPr>
        <w:t>.</w:t>
      </w:r>
    </w:p>
    <w:p w:rsidR="00392A13" w:rsidRPr="00A27C4C" w:rsidRDefault="00392A13" w:rsidP="00911DC0">
      <w:pPr>
        <w:pStyle w:val="BodyText2"/>
        <w:jc w:val="both"/>
        <w:rPr>
          <w:rFonts w:ascii="Times New Roman" w:hAnsi="Times New Roman"/>
          <w:sz w:val="24"/>
          <w:szCs w:val="24"/>
        </w:rPr>
      </w:pPr>
      <w:r w:rsidRPr="00A27C4C">
        <w:rPr>
          <w:rFonts w:ascii="Times New Roman" w:hAnsi="Times New Roman"/>
          <w:sz w:val="24"/>
          <w:szCs w:val="24"/>
        </w:rPr>
        <w:t>Све евентуалне спорове из овог уговора стране ће решавати споразумно.</w:t>
      </w:r>
    </w:p>
    <w:p w:rsidR="00392A13" w:rsidRPr="00A27C4C" w:rsidRDefault="00392A13" w:rsidP="00911DC0">
      <w:pPr>
        <w:pStyle w:val="BodyText2"/>
        <w:jc w:val="both"/>
        <w:rPr>
          <w:rFonts w:ascii="Times New Roman" w:hAnsi="Times New Roman"/>
          <w:sz w:val="24"/>
          <w:szCs w:val="24"/>
        </w:rPr>
      </w:pPr>
      <w:r w:rsidRPr="00A27C4C">
        <w:rPr>
          <w:rFonts w:ascii="Times New Roman" w:hAnsi="Times New Roman"/>
          <w:sz w:val="24"/>
          <w:szCs w:val="24"/>
        </w:rPr>
        <w:t>Уколико до споразума не дође, уговара се</w:t>
      </w:r>
      <w:r w:rsidR="00DD409B" w:rsidRPr="00A27C4C">
        <w:rPr>
          <w:rFonts w:ascii="Times New Roman" w:hAnsi="Times New Roman"/>
          <w:sz w:val="24"/>
          <w:szCs w:val="24"/>
        </w:rPr>
        <w:t xml:space="preserve"> </w:t>
      </w:r>
      <w:r w:rsidR="00574831" w:rsidRPr="00A27C4C">
        <w:rPr>
          <w:rFonts w:ascii="Times New Roman" w:hAnsi="Times New Roman"/>
          <w:sz w:val="24"/>
          <w:szCs w:val="24"/>
        </w:rPr>
        <w:t xml:space="preserve">надлежност Привредног суда у </w:t>
      </w:r>
      <w:r w:rsidR="00104E55" w:rsidRPr="00A27C4C">
        <w:rPr>
          <w:rFonts w:ascii="Times New Roman" w:hAnsi="Times New Roman"/>
          <w:sz w:val="24"/>
          <w:szCs w:val="24"/>
        </w:rPr>
        <w:t>Крагујевцу</w:t>
      </w:r>
      <w:r w:rsidR="00574831" w:rsidRPr="00A27C4C">
        <w:rPr>
          <w:rFonts w:ascii="Times New Roman" w:hAnsi="Times New Roman"/>
          <w:sz w:val="24"/>
          <w:szCs w:val="24"/>
        </w:rPr>
        <w:t xml:space="preserve">. </w:t>
      </w:r>
    </w:p>
    <w:p w:rsidR="00392A13" w:rsidRPr="00A27C4C" w:rsidRDefault="00392A13" w:rsidP="00911DC0">
      <w:pPr>
        <w:pStyle w:val="BodyText2"/>
        <w:jc w:val="both"/>
        <w:rPr>
          <w:rFonts w:ascii="Times New Roman" w:hAnsi="Times New Roman"/>
          <w:sz w:val="24"/>
          <w:szCs w:val="24"/>
        </w:rPr>
      </w:pPr>
    </w:p>
    <w:p w:rsidR="00392A13" w:rsidRPr="00A27C4C" w:rsidRDefault="00392A13" w:rsidP="00911DC0">
      <w:pPr>
        <w:pStyle w:val="BodyText2"/>
        <w:jc w:val="center"/>
        <w:rPr>
          <w:rFonts w:ascii="Times New Roman" w:hAnsi="Times New Roman"/>
          <w:b/>
          <w:bCs/>
          <w:sz w:val="24"/>
          <w:szCs w:val="24"/>
        </w:rPr>
      </w:pPr>
      <w:r w:rsidRPr="00A27C4C">
        <w:rPr>
          <w:rFonts w:ascii="Times New Roman" w:hAnsi="Times New Roman"/>
          <w:b/>
          <w:bCs/>
          <w:sz w:val="24"/>
          <w:szCs w:val="24"/>
        </w:rPr>
        <w:t>Члан 1</w:t>
      </w:r>
      <w:r w:rsidR="00A27C4C">
        <w:rPr>
          <w:rFonts w:ascii="Times New Roman" w:hAnsi="Times New Roman"/>
          <w:b/>
          <w:bCs/>
          <w:sz w:val="24"/>
          <w:szCs w:val="24"/>
        </w:rPr>
        <w:t>1</w:t>
      </w:r>
      <w:r w:rsidRPr="00A27C4C">
        <w:rPr>
          <w:rFonts w:ascii="Times New Roman" w:hAnsi="Times New Roman"/>
          <w:b/>
          <w:bCs/>
          <w:sz w:val="24"/>
          <w:szCs w:val="24"/>
        </w:rPr>
        <w:t>.</w:t>
      </w:r>
    </w:p>
    <w:p w:rsidR="00392A13" w:rsidRPr="00A27C4C" w:rsidRDefault="00392A13" w:rsidP="00911DC0">
      <w:pPr>
        <w:pStyle w:val="BodyText2"/>
        <w:jc w:val="both"/>
        <w:rPr>
          <w:rFonts w:ascii="Times New Roman" w:hAnsi="Times New Roman"/>
          <w:sz w:val="24"/>
          <w:szCs w:val="24"/>
        </w:rPr>
      </w:pPr>
      <w:r w:rsidRPr="00A27C4C">
        <w:rPr>
          <w:rFonts w:ascii="Times New Roman" w:hAnsi="Times New Roman"/>
          <w:sz w:val="24"/>
          <w:szCs w:val="24"/>
        </w:rPr>
        <w:t>Овај уговор је сачињен у четири истоветна примерка, по два за сваку уговорну страну.</w:t>
      </w:r>
    </w:p>
    <w:p w:rsidR="00392A13" w:rsidRPr="00A27C4C" w:rsidRDefault="00392A13">
      <w:pPr>
        <w:pStyle w:val="BodyText2"/>
        <w:rPr>
          <w:rFonts w:ascii="Times New Roman" w:hAnsi="Times New Roman"/>
          <w:sz w:val="24"/>
          <w:szCs w:val="24"/>
        </w:rPr>
      </w:pPr>
    </w:p>
    <w:p w:rsidR="00392A13" w:rsidRPr="00A27C4C" w:rsidRDefault="00392A13">
      <w:pPr>
        <w:pStyle w:val="BodyText2"/>
        <w:rPr>
          <w:rFonts w:ascii="Times New Roman" w:hAnsi="Times New Roman"/>
          <w:sz w:val="24"/>
          <w:szCs w:val="24"/>
        </w:rPr>
      </w:pPr>
    </w:p>
    <w:p w:rsidR="00392A13" w:rsidRPr="00A27C4C" w:rsidRDefault="00392A13">
      <w:pPr>
        <w:rPr>
          <w:b/>
          <w:vertAlign w:val="baseline"/>
          <w:lang w:eastAsia="ar-SA"/>
        </w:rPr>
      </w:pPr>
    </w:p>
    <w:p w:rsidR="00392A13" w:rsidRPr="00A27C4C" w:rsidRDefault="006B255C">
      <w:pPr>
        <w:rPr>
          <w:b/>
          <w:vertAlign w:val="baseline"/>
          <w:lang w:val="sr-Cyrl-CS" w:eastAsia="ar-SA"/>
        </w:rPr>
      </w:pPr>
      <w:r w:rsidRPr="00A27C4C">
        <w:rPr>
          <w:b/>
          <w:vertAlign w:val="baseline"/>
          <w:lang w:val="sr-Cyrl-CS" w:eastAsia="ar-SA"/>
        </w:rPr>
        <w:t xml:space="preserve">         </w:t>
      </w:r>
      <w:r w:rsidR="00B83981">
        <w:rPr>
          <w:b/>
          <w:vertAlign w:val="baseline"/>
          <w:lang w:val="sr-Cyrl-CS" w:eastAsia="ar-SA"/>
        </w:rPr>
        <w:t xml:space="preserve">   </w:t>
      </w:r>
      <w:r w:rsidR="00E46467" w:rsidRPr="00A27C4C">
        <w:rPr>
          <w:b/>
          <w:vertAlign w:val="baseline"/>
          <w:lang w:val="sr-Cyrl-CS" w:eastAsia="ar-SA"/>
        </w:rPr>
        <w:t>НАРУЧИЛАЦ</w:t>
      </w:r>
      <w:r w:rsidR="00392A13" w:rsidRPr="00A27C4C">
        <w:rPr>
          <w:b/>
          <w:vertAlign w:val="baseline"/>
          <w:lang w:eastAsia="ar-SA"/>
        </w:rPr>
        <w:t xml:space="preserve">                                                          </w:t>
      </w:r>
      <w:r w:rsidR="00855C7C" w:rsidRPr="00A27C4C">
        <w:rPr>
          <w:b/>
          <w:vertAlign w:val="baseline"/>
          <w:lang w:val="sr-Cyrl-CS" w:eastAsia="ar-SA"/>
        </w:rPr>
        <w:t xml:space="preserve">       </w:t>
      </w:r>
      <w:r w:rsidR="008D3081">
        <w:rPr>
          <w:b/>
          <w:vertAlign w:val="baseline"/>
          <w:lang w:val="sr-Cyrl-CS" w:eastAsia="ar-SA"/>
        </w:rPr>
        <w:t xml:space="preserve"> </w:t>
      </w:r>
      <w:r w:rsidR="00855C7C" w:rsidRPr="00A27C4C">
        <w:rPr>
          <w:b/>
          <w:vertAlign w:val="baseline"/>
          <w:lang w:val="sr-Cyrl-CS" w:eastAsia="ar-SA"/>
        </w:rPr>
        <w:t xml:space="preserve">    </w:t>
      </w:r>
      <w:r w:rsidR="00BE3B0F" w:rsidRPr="00A27C4C">
        <w:rPr>
          <w:b/>
          <w:vertAlign w:val="baseline"/>
          <w:lang w:val="sr-Cyrl-CS" w:eastAsia="ar-SA"/>
        </w:rPr>
        <w:t>ПОНУЂАЧ</w:t>
      </w:r>
      <w:r w:rsidR="00855C7C" w:rsidRPr="00A27C4C">
        <w:rPr>
          <w:b/>
          <w:vertAlign w:val="baseline"/>
          <w:lang w:eastAsia="ar-SA"/>
        </w:rPr>
        <w:t xml:space="preserve">             </w:t>
      </w:r>
    </w:p>
    <w:p w:rsidR="00392A13" w:rsidRPr="00A27C4C" w:rsidRDefault="00911DC0">
      <w:pPr>
        <w:rPr>
          <w:vertAlign w:val="baseline"/>
          <w:lang w:val="sr-Cyrl-CS" w:eastAsia="ar-SA"/>
        </w:rPr>
      </w:pPr>
      <w:r w:rsidRPr="00A27C4C">
        <w:rPr>
          <w:vertAlign w:val="baseline"/>
          <w:lang w:val="sr-Cyrl-CS" w:eastAsia="ar-SA"/>
        </w:rPr>
        <w:t xml:space="preserve"> </w:t>
      </w:r>
      <w:r w:rsidR="00B83981">
        <w:rPr>
          <w:vertAlign w:val="baseline"/>
          <w:lang w:val="sr-Cyrl-CS" w:eastAsia="ar-SA"/>
        </w:rPr>
        <w:t xml:space="preserve">  </w:t>
      </w:r>
      <w:r w:rsidRPr="00A27C4C">
        <w:rPr>
          <w:vertAlign w:val="baseline"/>
          <w:lang w:val="sr-Cyrl-CS" w:eastAsia="ar-SA"/>
        </w:rPr>
        <w:t xml:space="preserve"> </w:t>
      </w:r>
      <w:r w:rsidR="00B83981">
        <w:rPr>
          <w:vertAlign w:val="baseline"/>
          <w:lang w:val="sr-Cyrl-CS" w:eastAsia="ar-SA"/>
        </w:rPr>
        <w:t>СШ</w:t>
      </w:r>
      <w:r w:rsidR="00E46467" w:rsidRPr="00A27C4C">
        <w:rPr>
          <w:vertAlign w:val="baseline"/>
          <w:lang w:val="sr-Cyrl-CS" w:eastAsia="ar-SA"/>
        </w:rPr>
        <w:t xml:space="preserve"> </w:t>
      </w:r>
      <w:r w:rsidRPr="00A27C4C">
        <w:rPr>
          <w:vertAlign w:val="baseline"/>
          <w:lang w:val="sr-Cyrl-CS" w:eastAsia="ar-SA"/>
        </w:rPr>
        <w:t>"</w:t>
      </w:r>
      <w:r w:rsidR="00B83981">
        <w:rPr>
          <w:vertAlign w:val="baseline"/>
          <w:lang w:val="sr-Cyrl-CS" w:eastAsia="ar-SA"/>
        </w:rPr>
        <w:t xml:space="preserve">Краљ Петар </w:t>
      </w:r>
      <w:r w:rsidR="00B83981">
        <w:rPr>
          <w:vertAlign w:val="baseline"/>
          <w:lang w:val="hr-HR" w:eastAsia="ar-SA"/>
        </w:rPr>
        <w:t>I</w:t>
      </w:r>
      <w:r w:rsidRPr="00A27C4C">
        <w:rPr>
          <w:vertAlign w:val="baseline"/>
          <w:lang w:val="sr-Cyrl-CS" w:eastAsia="ar-SA"/>
        </w:rPr>
        <w:t>" Топола</w:t>
      </w:r>
      <w:r w:rsidR="00392A13" w:rsidRPr="00A27C4C">
        <w:rPr>
          <w:vertAlign w:val="baseline"/>
          <w:lang w:eastAsia="ar-SA"/>
        </w:rPr>
        <w:t xml:space="preserve">                                                                                                               </w:t>
      </w:r>
    </w:p>
    <w:p w:rsidR="00B83981" w:rsidRDefault="00B83981" w:rsidP="00B83981">
      <w:pPr>
        <w:rPr>
          <w:iCs/>
          <w:vertAlign w:val="baseline"/>
          <w:lang w:eastAsia="ar-SA"/>
        </w:rPr>
      </w:pPr>
      <w:r>
        <w:rPr>
          <w:iCs/>
          <w:vertAlign w:val="baseline"/>
          <w:lang w:eastAsia="ar-SA"/>
        </w:rPr>
        <w:t xml:space="preserve">   </w:t>
      </w:r>
      <w:r w:rsidR="00855C7C" w:rsidRPr="00A27C4C">
        <w:rPr>
          <w:iCs/>
          <w:vertAlign w:val="baseline"/>
          <w:lang w:eastAsia="ar-SA"/>
        </w:rPr>
        <w:t>________________________</w:t>
      </w:r>
      <w:r w:rsidR="00392A13" w:rsidRPr="00A27C4C">
        <w:rPr>
          <w:iCs/>
          <w:vertAlign w:val="baseline"/>
          <w:lang w:eastAsia="ar-SA"/>
        </w:rPr>
        <w:t xml:space="preserve">              </w:t>
      </w:r>
      <w:r w:rsidR="00B93BC1" w:rsidRPr="00A27C4C">
        <w:rPr>
          <w:iCs/>
          <w:vertAlign w:val="baseline"/>
          <w:lang w:eastAsia="ar-SA"/>
        </w:rPr>
        <w:t xml:space="preserve">  </w:t>
      </w:r>
      <w:r w:rsidR="00855C7C" w:rsidRPr="00A27C4C">
        <w:rPr>
          <w:iCs/>
          <w:vertAlign w:val="baseline"/>
          <w:lang w:val="sr-Cyrl-CS" w:eastAsia="ar-SA"/>
        </w:rPr>
        <w:t xml:space="preserve">                        </w:t>
      </w:r>
      <w:r w:rsidR="00B93BC1" w:rsidRPr="00A27C4C">
        <w:rPr>
          <w:iCs/>
          <w:vertAlign w:val="baseline"/>
          <w:lang w:eastAsia="ar-SA"/>
        </w:rPr>
        <w:t xml:space="preserve"> </w:t>
      </w:r>
      <w:r w:rsidR="00855C7C" w:rsidRPr="00A27C4C">
        <w:rPr>
          <w:iCs/>
          <w:vertAlign w:val="baseline"/>
          <w:lang w:val="sr-Cyrl-CS" w:eastAsia="ar-SA"/>
        </w:rPr>
        <w:t xml:space="preserve"> </w:t>
      </w:r>
      <w:r w:rsidR="00B93BC1" w:rsidRPr="00A27C4C">
        <w:rPr>
          <w:iCs/>
          <w:vertAlign w:val="baseline"/>
          <w:lang w:eastAsia="ar-SA"/>
        </w:rPr>
        <w:t xml:space="preserve"> </w:t>
      </w:r>
      <w:r w:rsidR="00A874DC" w:rsidRPr="00A27C4C">
        <w:rPr>
          <w:iCs/>
          <w:vertAlign w:val="baseline"/>
          <w:lang w:val="sr-Cyrl-CS" w:eastAsia="ar-SA"/>
        </w:rPr>
        <w:t xml:space="preserve">  </w:t>
      </w:r>
      <w:r w:rsidR="00392A13" w:rsidRPr="00A27C4C">
        <w:rPr>
          <w:iCs/>
          <w:vertAlign w:val="baseline"/>
          <w:lang w:eastAsia="ar-SA"/>
        </w:rPr>
        <w:t xml:space="preserve"> ____________________________</w:t>
      </w:r>
    </w:p>
    <w:p w:rsidR="00392A13" w:rsidRPr="00B83981" w:rsidRDefault="008D3081" w:rsidP="00B83981">
      <w:pPr>
        <w:rPr>
          <w:iCs/>
          <w:vertAlign w:val="baseline"/>
          <w:lang w:eastAsia="ar-SA"/>
        </w:rPr>
      </w:pPr>
      <w:r>
        <w:rPr>
          <w:vertAlign w:val="baseline"/>
          <w:lang w:val="sr-Cyrl-CS" w:eastAsia="ar-SA"/>
        </w:rPr>
        <w:t xml:space="preserve">    Милош Петковић</w:t>
      </w:r>
      <w:r w:rsidR="00911DC0" w:rsidRPr="00A27C4C">
        <w:rPr>
          <w:vertAlign w:val="baseline"/>
          <w:lang w:val="sr-Cyrl-CS" w:eastAsia="ar-SA"/>
        </w:rPr>
        <w:t>, директор</w:t>
      </w:r>
      <w:r w:rsidR="00392A13" w:rsidRPr="00A27C4C">
        <w:rPr>
          <w:vertAlign w:val="baseline"/>
          <w:lang w:eastAsia="ar-SA"/>
        </w:rPr>
        <w:t xml:space="preserve">     </w:t>
      </w:r>
      <w:r>
        <w:rPr>
          <w:vertAlign w:val="baseline"/>
          <w:lang w:val="sr-Cyrl-CS" w:eastAsia="ar-SA"/>
        </w:rPr>
        <w:t xml:space="preserve">    </w:t>
      </w:r>
      <w:r w:rsidR="00392A13" w:rsidRPr="00A27C4C">
        <w:rPr>
          <w:vertAlign w:val="baseline"/>
          <w:lang w:eastAsia="ar-SA"/>
        </w:rPr>
        <w:t xml:space="preserve">                      </w:t>
      </w:r>
      <w:r w:rsidR="006B255C" w:rsidRPr="00A27C4C">
        <w:rPr>
          <w:vertAlign w:val="baseline"/>
          <w:lang w:val="sr-Cyrl-CS" w:eastAsia="ar-SA"/>
        </w:rPr>
        <w:t xml:space="preserve">        </w:t>
      </w:r>
      <w:r w:rsidR="00855C7C" w:rsidRPr="00A27C4C">
        <w:rPr>
          <w:vertAlign w:val="baseline"/>
          <w:lang w:val="sr-Cyrl-CS" w:eastAsia="ar-SA"/>
        </w:rPr>
        <w:t xml:space="preserve">          </w:t>
      </w:r>
      <w:r w:rsidR="006B255C" w:rsidRPr="00A27C4C">
        <w:rPr>
          <w:vertAlign w:val="baseline"/>
          <w:lang w:val="sr-Cyrl-CS" w:eastAsia="ar-SA"/>
        </w:rPr>
        <w:t xml:space="preserve">    </w:t>
      </w:r>
      <w:r w:rsidR="00D02AC4" w:rsidRPr="00A27C4C">
        <w:rPr>
          <w:vertAlign w:val="baseline"/>
          <w:lang w:val="sr-Cyrl-CS" w:eastAsia="ar-SA"/>
        </w:rPr>
        <w:t xml:space="preserve"> </w:t>
      </w:r>
      <w:r w:rsidR="00392A13" w:rsidRPr="00A27C4C">
        <w:rPr>
          <w:vertAlign w:val="baseline"/>
          <w:lang w:eastAsia="ar-SA"/>
        </w:rPr>
        <w:t xml:space="preserve">(печат и потпис)                                                                                        </w:t>
      </w:r>
    </w:p>
    <w:p w:rsidR="00392A13" w:rsidRPr="00A27C4C" w:rsidRDefault="00392A13">
      <w:pPr>
        <w:jc w:val="both"/>
        <w:rPr>
          <w:vertAlign w:val="baseline"/>
          <w:lang w:eastAsia="ar-SA"/>
        </w:rPr>
      </w:pPr>
      <w:r w:rsidRPr="00A27C4C">
        <w:rPr>
          <w:vertAlign w:val="baseline"/>
          <w:lang w:eastAsia="ar-SA"/>
        </w:rPr>
        <w:t xml:space="preserve">                                                                                                        </w:t>
      </w:r>
    </w:p>
    <w:p w:rsidR="00392A13" w:rsidRPr="005B5F18" w:rsidRDefault="00392A13">
      <w:pPr>
        <w:spacing w:line="276" w:lineRule="auto"/>
        <w:jc w:val="both"/>
        <w:rPr>
          <w:b/>
          <w:bCs/>
          <w:color w:val="FF0000"/>
          <w:vertAlign w:val="baseline"/>
          <w:lang w:val="sr-Cyrl-CS" w:eastAsia="sr-Latn-CS"/>
        </w:rPr>
      </w:pPr>
    </w:p>
    <w:p w:rsidR="00392A13" w:rsidRPr="005B5F18" w:rsidRDefault="00392A13">
      <w:pPr>
        <w:autoSpaceDE w:val="0"/>
        <w:autoSpaceDN w:val="0"/>
        <w:adjustRightInd w:val="0"/>
        <w:ind w:firstLine="720"/>
        <w:rPr>
          <w:color w:val="FF0000"/>
          <w:vertAlign w:val="baseline"/>
          <w:lang w:val="sr-Cyrl-CS"/>
        </w:rPr>
      </w:pPr>
    </w:p>
    <w:p w:rsidR="00392A13" w:rsidRPr="005B5F18" w:rsidRDefault="00392A13">
      <w:pPr>
        <w:ind w:firstLine="810"/>
        <w:jc w:val="right"/>
        <w:rPr>
          <w:b/>
          <w:noProof/>
          <w:color w:val="FF0000"/>
          <w:vertAlign w:val="baseline"/>
          <w:lang w:val="sr-Cyrl-CS"/>
        </w:rPr>
      </w:pPr>
    </w:p>
    <w:p w:rsidR="00392A13" w:rsidRPr="005B5F18" w:rsidRDefault="00392A13">
      <w:pPr>
        <w:ind w:firstLine="810"/>
        <w:jc w:val="right"/>
        <w:rPr>
          <w:b/>
          <w:noProof/>
          <w:color w:val="FF0000"/>
          <w:vertAlign w:val="baseline"/>
          <w:lang w:val="sr-Cyrl-CS"/>
        </w:rPr>
      </w:pPr>
    </w:p>
    <w:p w:rsidR="00392A13" w:rsidRPr="005B5F18" w:rsidRDefault="00392A13">
      <w:pPr>
        <w:ind w:firstLine="810"/>
        <w:jc w:val="right"/>
        <w:rPr>
          <w:b/>
          <w:noProof/>
          <w:color w:val="FF0000"/>
          <w:vertAlign w:val="baseline"/>
          <w:lang w:val="sr-Cyrl-CS"/>
        </w:rPr>
      </w:pPr>
    </w:p>
    <w:p w:rsidR="00392A13" w:rsidRPr="005B5F18" w:rsidRDefault="00392A13">
      <w:pPr>
        <w:ind w:firstLine="810"/>
        <w:jc w:val="right"/>
        <w:rPr>
          <w:b/>
          <w:noProof/>
          <w:color w:val="FF0000"/>
          <w:vertAlign w:val="baseline"/>
          <w:lang w:val="sr-Cyrl-CS"/>
        </w:rPr>
      </w:pPr>
    </w:p>
    <w:p w:rsidR="00392A13" w:rsidRPr="005B5F18" w:rsidRDefault="00392A13">
      <w:pPr>
        <w:ind w:firstLine="810"/>
        <w:jc w:val="right"/>
        <w:rPr>
          <w:b/>
          <w:noProof/>
          <w:color w:val="FF0000"/>
          <w:vertAlign w:val="baseline"/>
          <w:lang w:val="sr-Cyrl-CS"/>
        </w:rPr>
      </w:pPr>
    </w:p>
    <w:p w:rsidR="00392A13" w:rsidRPr="005B5F18" w:rsidRDefault="00392A13">
      <w:pPr>
        <w:ind w:firstLine="810"/>
        <w:jc w:val="right"/>
        <w:rPr>
          <w:b/>
          <w:noProof/>
          <w:color w:val="FF0000"/>
          <w:vertAlign w:val="baseline"/>
          <w:lang w:val="sr-Cyrl-CS"/>
        </w:rPr>
      </w:pPr>
    </w:p>
    <w:p w:rsidR="00392A13" w:rsidRPr="005B5F18" w:rsidRDefault="00392A13">
      <w:pPr>
        <w:ind w:firstLine="810"/>
        <w:jc w:val="right"/>
        <w:rPr>
          <w:b/>
          <w:noProof/>
          <w:color w:val="FF0000"/>
          <w:vertAlign w:val="baseline"/>
          <w:lang w:val="sr-Cyrl-CS"/>
        </w:rPr>
      </w:pPr>
    </w:p>
    <w:p w:rsidR="00392A13" w:rsidRPr="005B5F18" w:rsidRDefault="00392A13">
      <w:pPr>
        <w:ind w:firstLine="810"/>
        <w:jc w:val="right"/>
        <w:rPr>
          <w:b/>
          <w:noProof/>
          <w:color w:val="FF0000"/>
          <w:vertAlign w:val="baseline"/>
          <w:lang w:val="sr-Cyrl-CS"/>
        </w:rPr>
      </w:pPr>
    </w:p>
    <w:p w:rsidR="00392A13" w:rsidRPr="005B5F18" w:rsidRDefault="00392A13">
      <w:pPr>
        <w:ind w:firstLine="810"/>
        <w:jc w:val="right"/>
        <w:rPr>
          <w:b/>
          <w:noProof/>
          <w:color w:val="FF0000"/>
          <w:vertAlign w:val="baseline"/>
          <w:lang w:val="sr-Cyrl-CS"/>
        </w:rPr>
      </w:pPr>
    </w:p>
    <w:p w:rsidR="00392A13" w:rsidRPr="005B5F18" w:rsidRDefault="00392A13">
      <w:pPr>
        <w:ind w:firstLine="810"/>
        <w:jc w:val="right"/>
        <w:rPr>
          <w:b/>
          <w:noProof/>
          <w:color w:val="FF0000"/>
          <w:vertAlign w:val="baseline"/>
          <w:lang w:val="sr-Cyrl-CS"/>
        </w:rPr>
      </w:pPr>
    </w:p>
    <w:p w:rsidR="00392A13" w:rsidRDefault="00392A13">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FE4A94" w:rsidRDefault="00FE4A94">
      <w:pPr>
        <w:ind w:firstLine="810"/>
        <w:jc w:val="right"/>
        <w:rPr>
          <w:b/>
          <w:noProof/>
          <w:color w:val="FF0000"/>
          <w:vertAlign w:val="baseline"/>
          <w:lang w:val="sr-Cyrl-CS"/>
        </w:rPr>
      </w:pPr>
    </w:p>
    <w:p w:rsidR="00FE4A94" w:rsidRDefault="00FE4A94">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E8311B" w:rsidRDefault="00E8311B">
      <w:pPr>
        <w:ind w:firstLine="810"/>
        <w:jc w:val="right"/>
        <w:rPr>
          <w:b/>
          <w:noProof/>
          <w:color w:val="FF0000"/>
          <w:vertAlign w:val="baseline"/>
          <w:lang w:val="sr-Cyrl-CS"/>
        </w:rPr>
      </w:pPr>
    </w:p>
    <w:p w:rsidR="00392A13" w:rsidRPr="009F396A" w:rsidRDefault="00951DE9" w:rsidP="009F396A">
      <w:pPr>
        <w:autoSpaceDE w:val="0"/>
        <w:autoSpaceDN w:val="0"/>
        <w:adjustRightInd w:val="0"/>
        <w:jc w:val="both"/>
        <w:rPr>
          <w:color w:val="FF0000"/>
          <w:vertAlign w:val="baseline"/>
          <w:lang w:val="sr-Cyrl-CS" w:eastAsia="sr-Latn-CS"/>
        </w:rPr>
      </w:pPr>
      <w:r w:rsidRPr="00CB2585">
        <w:rPr>
          <w:b/>
          <w:bCs/>
          <w:vertAlign w:val="baseline"/>
          <w:lang w:val="sr-Cyrl-CS" w:eastAsia="sr-Latn-CS"/>
        </w:rPr>
        <w:t>ОБРАЗАЦ 1</w:t>
      </w:r>
      <w:r w:rsidR="000F269B" w:rsidRPr="00CB2585">
        <w:rPr>
          <w:b/>
          <w:bCs/>
          <w:vertAlign w:val="baseline"/>
          <w:lang w:val="sr-Cyrl-CS" w:eastAsia="sr-Latn-CS"/>
        </w:rPr>
        <w:t>2</w:t>
      </w:r>
      <w:r w:rsidR="00AC5698" w:rsidRPr="00CB2585">
        <w:rPr>
          <w:b/>
          <w:bCs/>
          <w:vertAlign w:val="baseline"/>
          <w:lang w:val="sr-Cyrl-CS" w:eastAsia="sr-Latn-CS"/>
        </w:rPr>
        <w:t>.</w:t>
      </w:r>
    </w:p>
    <w:p w:rsidR="00392A13" w:rsidRPr="00CB2585" w:rsidRDefault="00392A13">
      <w:pPr>
        <w:autoSpaceDE w:val="0"/>
        <w:autoSpaceDN w:val="0"/>
        <w:adjustRightInd w:val="0"/>
        <w:rPr>
          <w:b/>
          <w:bCs/>
          <w:vertAlign w:val="baseline"/>
          <w:lang w:val="en-US" w:eastAsia="sr-Latn-CS"/>
        </w:rPr>
      </w:pPr>
    </w:p>
    <w:p w:rsidR="00392A13" w:rsidRDefault="00392A13">
      <w:pPr>
        <w:autoSpaceDE w:val="0"/>
        <w:autoSpaceDN w:val="0"/>
        <w:adjustRightInd w:val="0"/>
        <w:rPr>
          <w:b/>
          <w:bCs/>
          <w:vertAlign w:val="baseline"/>
          <w:lang w:val="sr-Cyrl-CS" w:eastAsia="sr-Latn-CS"/>
        </w:rPr>
      </w:pPr>
    </w:p>
    <w:p w:rsidR="00E8311B" w:rsidRDefault="00E8311B">
      <w:pPr>
        <w:autoSpaceDE w:val="0"/>
        <w:autoSpaceDN w:val="0"/>
        <w:adjustRightInd w:val="0"/>
        <w:rPr>
          <w:b/>
          <w:bCs/>
          <w:vertAlign w:val="baseline"/>
          <w:lang w:val="sr-Cyrl-CS" w:eastAsia="sr-Latn-CS"/>
        </w:rPr>
      </w:pPr>
    </w:p>
    <w:p w:rsidR="00E8311B" w:rsidRPr="00CB2585" w:rsidRDefault="00E8311B">
      <w:pPr>
        <w:autoSpaceDE w:val="0"/>
        <w:autoSpaceDN w:val="0"/>
        <w:adjustRightInd w:val="0"/>
        <w:rPr>
          <w:b/>
          <w:bCs/>
          <w:vertAlign w:val="baseline"/>
          <w:lang w:val="sr-Cyrl-CS" w:eastAsia="sr-Latn-CS"/>
        </w:rPr>
      </w:pPr>
    </w:p>
    <w:p w:rsidR="00392A13" w:rsidRPr="00CB2585" w:rsidRDefault="00392A13">
      <w:pPr>
        <w:autoSpaceDE w:val="0"/>
        <w:autoSpaceDN w:val="0"/>
        <w:adjustRightInd w:val="0"/>
        <w:rPr>
          <w:vertAlign w:val="baseline"/>
          <w:lang w:val="sr-Cyrl-CS" w:eastAsia="sr-Latn-CS"/>
        </w:rPr>
      </w:pPr>
      <w:r w:rsidRPr="00CB2585">
        <w:rPr>
          <w:vertAlign w:val="baseline"/>
          <w:lang w:val="sr-Latn-CS" w:eastAsia="sr-Latn-CS"/>
        </w:rPr>
        <w:t>___________________________________</w:t>
      </w:r>
      <w:r w:rsidRPr="00CB2585">
        <w:rPr>
          <w:vertAlign w:val="baseline"/>
          <w:lang w:val="sr-Cyrl-CS" w:eastAsia="sr-Latn-CS"/>
        </w:rPr>
        <w:t>__</w:t>
      </w:r>
    </w:p>
    <w:p w:rsidR="00392A13" w:rsidRPr="00CB2585" w:rsidRDefault="00393B24">
      <w:pPr>
        <w:autoSpaceDE w:val="0"/>
        <w:autoSpaceDN w:val="0"/>
        <w:adjustRightInd w:val="0"/>
        <w:rPr>
          <w:vertAlign w:val="baseline"/>
          <w:lang w:val="sr-Cyrl-CS" w:eastAsia="sr-Latn-CS"/>
        </w:rPr>
      </w:pPr>
      <w:r w:rsidRPr="00CB2585">
        <w:rPr>
          <w:vertAlign w:val="baseline"/>
          <w:lang w:val="sr-Cyrl-CS" w:eastAsia="sr-Latn-CS"/>
        </w:rPr>
        <w:t xml:space="preserve">           </w:t>
      </w:r>
      <w:r w:rsidR="00392A13" w:rsidRPr="00CB2585">
        <w:rPr>
          <w:vertAlign w:val="baseline"/>
          <w:lang w:val="sr-Latn-CS" w:eastAsia="sr-Latn-CS"/>
        </w:rPr>
        <w:t xml:space="preserve"> Назив и адреса понуђача </w:t>
      </w:r>
    </w:p>
    <w:p w:rsidR="00392A13" w:rsidRPr="00CB2585" w:rsidRDefault="00392A13">
      <w:pPr>
        <w:autoSpaceDE w:val="0"/>
        <w:autoSpaceDN w:val="0"/>
        <w:adjustRightInd w:val="0"/>
        <w:rPr>
          <w:vertAlign w:val="baseline"/>
          <w:lang w:val="sr-Cyrl-CS" w:eastAsia="sr-Latn-CS"/>
        </w:rPr>
      </w:pPr>
    </w:p>
    <w:p w:rsidR="00392A13" w:rsidRPr="00CB2585" w:rsidRDefault="00392A13">
      <w:pPr>
        <w:autoSpaceDE w:val="0"/>
        <w:autoSpaceDN w:val="0"/>
        <w:adjustRightInd w:val="0"/>
        <w:rPr>
          <w:vertAlign w:val="baseline"/>
          <w:lang w:val="sr-Cyrl-CS" w:eastAsia="sr-Latn-CS"/>
        </w:rPr>
      </w:pPr>
      <w:r w:rsidRPr="00CB2585">
        <w:rPr>
          <w:vertAlign w:val="baseline"/>
          <w:lang w:val="sr-Latn-CS" w:eastAsia="sr-Latn-CS"/>
        </w:rPr>
        <w:t>Место:</w:t>
      </w:r>
      <w:r w:rsidRPr="00CB2585">
        <w:rPr>
          <w:vertAlign w:val="baseline"/>
          <w:lang w:val="sr-Cyrl-CS" w:eastAsia="sr-Latn-CS"/>
        </w:rPr>
        <w:t>_____________</w:t>
      </w:r>
    </w:p>
    <w:p w:rsidR="00392A13" w:rsidRPr="00CB2585" w:rsidRDefault="00392A13">
      <w:pPr>
        <w:autoSpaceDE w:val="0"/>
        <w:autoSpaceDN w:val="0"/>
        <w:adjustRightInd w:val="0"/>
        <w:rPr>
          <w:vertAlign w:val="baseline"/>
          <w:lang w:val="sr-Cyrl-CS" w:eastAsia="sr-Latn-CS"/>
        </w:rPr>
      </w:pPr>
      <w:r w:rsidRPr="00CB2585">
        <w:rPr>
          <w:vertAlign w:val="baseline"/>
          <w:lang w:val="sr-Latn-CS" w:eastAsia="sr-Latn-CS"/>
        </w:rPr>
        <w:t>Датум:</w:t>
      </w:r>
      <w:r w:rsidRPr="00CB2585">
        <w:rPr>
          <w:vertAlign w:val="baseline"/>
          <w:lang w:val="sr-Cyrl-CS" w:eastAsia="sr-Latn-CS"/>
        </w:rPr>
        <w:t>_____________</w:t>
      </w:r>
    </w:p>
    <w:p w:rsidR="00392A13" w:rsidRPr="00CB2585" w:rsidRDefault="00392A13">
      <w:pPr>
        <w:autoSpaceDE w:val="0"/>
        <w:autoSpaceDN w:val="0"/>
        <w:adjustRightInd w:val="0"/>
        <w:jc w:val="center"/>
        <w:rPr>
          <w:b/>
          <w:bCs/>
          <w:vertAlign w:val="baseline"/>
          <w:lang w:val="sr-Cyrl-CS" w:eastAsia="sr-Latn-CS"/>
        </w:rPr>
      </w:pPr>
    </w:p>
    <w:p w:rsidR="00392A13" w:rsidRPr="00CB2585" w:rsidRDefault="00392A13">
      <w:pPr>
        <w:autoSpaceDE w:val="0"/>
        <w:autoSpaceDN w:val="0"/>
        <w:adjustRightInd w:val="0"/>
        <w:jc w:val="center"/>
        <w:rPr>
          <w:b/>
          <w:bCs/>
          <w:vertAlign w:val="baseline"/>
          <w:lang w:val="sr-Cyrl-CS" w:eastAsia="sr-Latn-CS"/>
        </w:rPr>
      </w:pPr>
    </w:p>
    <w:p w:rsidR="00392A13" w:rsidRPr="00CB2585" w:rsidRDefault="00392A13">
      <w:pPr>
        <w:autoSpaceDE w:val="0"/>
        <w:autoSpaceDN w:val="0"/>
        <w:adjustRightInd w:val="0"/>
        <w:jc w:val="center"/>
        <w:rPr>
          <w:b/>
          <w:bCs/>
          <w:vertAlign w:val="baseline"/>
          <w:lang w:val="sr-Cyrl-CS" w:eastAsia="sr-Latn-CS"/>
        </w:rPr>
      </w:pPr>
    </w:p>
    <w:p w:rsidR="00392A13" w:rsidRPr="00CB2585" w:rsidRDefault="00392A13">
      <w:pPr>
        <w:autoSpaceDE w:val="0"/>
        <w:autoSpaceDN w:val="0"/>
        <w:adjustRightInd w:val="0"/>
        <w:jc w:val="center"/>
        <w:rPr>
          <w:b/>
          <w:bCs/>
          <w:vertAlign w:val="baseline"/>
          <w:lang w:val="sr-Cyrl-CS" w:eastAsia="sr-Latn-CS"/>
        </w:rPr>
      </w:pPr>
      <w:r w:rsidRPr="00CB2585">
        <w:rPr>
          <w:b/>
          <w:bCs/>
          <w:vertAlign w:val="baseline"/>
          <w:lang w:val="sr-Latn-CS" w:eastAsia="sr-Latn-CS"/>
        </w:rPr>
        <w:t xml:space="preserve">ИЗЈАВА O </w:t>
      </w:r>
      <w:r w:rsidRPr="00CB2585">
        <w:rPr>
          <w:b/>
          <w:bCs/>
          <w:vertAlign w:val="baseline"/>
          <w:lang w:val="sr-Cyrl-CS" w:eastAsia="sr-Latn-CS"/>
        </w:rPr>
        <w:t>НЕЗАВИСНОЈ ПОНУДИ</w:t>
      </w:r>
    </w:p>
    <w:p w:rsidR="00392A13" w:rsidRPr="00CB2585" w:rsidRDefault="00392A13">
      <w:pPr>
        <w:autoSpaceDE w:val="0"/>
        <w:autoSpaceDN w:val="0"/>
        <w:adjustRightInd w:val="0"/>
        <w:jc w:val="both"/>
        <w:rPr>
          <w:b/>
          <w:bCs/>
          <w:vertAlign w:val="baseline"/>
          <w:lang w:val="sr-Latn-CS" w:eastAsia="sr-Latn-CS"/>
        </w:rPr>
      </w:pPr>
    </w:p>
    <w:p w:rsidR="00392A13" w:rsidRPr="00CB2585" w:rsidRDefault="00392A13">
      <w:pPr>
        <w:autoSpaceDE w:val="0"/>
        <w:autoSpaceDN w:val="0"/>
        <w:adjustRightInd w:val="0"/>
        <w:jc w:val="both"/>
        <w:rPr>
          <w:vertAlign w:val="baseline"/>
          <w:lang w:val="sr-Latn-CS" w:eastAsia="sr-Latn-CS"/>
        </w:rPr>
      </w:pPr>
    </w:p>
    <w:p w:rsidR="00392A13" w:rsidRPr="00CB2585" w:rsidRDefault="00392A13" w:rsidP="00393B24">
      <w:pPr>
        <w:jc w:val="both"/>
        <w:rPr>
          <w:rFonts w:eastAsia="Calibri"/>
          <w:b/>
          <w:vertAlign w:val="baseline"/>
        </w:rPr>
      </w:pPr>
      <w:r w:rsidRPr="00CB2585">
        <w:rPr>
          <w:vertAlign w:val="baseline"/>
          <w:lang w:val="sr-Latn-CS" w:eastAsia="sr-Latn-CS"/>
        </w:rPr>
        <w:t xml:space="preserve">          У складу са чланом </w:t>
      </w:r>
      <w:r w:rsidR="00393B24" w:rsidRPr="00CB2585">
        <w:rPr>
          <w:vertAlign w:val="baseline"/>
          <w:lang w:val="sr-Latn-CS" w:eastAsia="sr-Latn-CS"/>
        </w:rPr>
        <w:t>26. Закона о јавним набавкама (</w:t>
      </w:r>
      <w:r w:rsidR="00393B24" w:rsidRPr="00CB2585">
        <w:rPr>
          <w:vertAlign w:val="baseline"/>
          <w:lang w:val="sr-Cyrl-CS" w:eastAsia="sr-Latn-CS"/>
        </w:rPr>
        <w:t>"</w:t>
      </w:r>
      <w:r w:rsidRPr="00CB2585">
        <w:rPr>
          <w:vertAlign w:val="baseline"/>
          <w:lang w:val="sr-Latn-CS" w:eastAsia="sr-Latn-CS"/>
        </w:rPr>
        <w:t>Сл. гласник РС</w:t>
      </w:r>
      <w:r w:rsidR="00393B24" w:rsidRPr="00CB2585">
        <w:rPr>
          <w:vertAlign w:val="baseline"/>
          <w:lang w:val="sr-Cyrl-CS" w:eastAsia="sr-Latn-CS"/>
        </w:rPr>
        <w:t>",</w:t>
      </w:r>
      <w:r w:rsidR="00393B24" w:rsidRPr="00CB2585">
        <w:rPr>
          <w:vertAlign w:val="baseline"/>
          <w:lang w:val="sr-Latn-CS" w:eastAsia="sr-Latn-CS"/>
        </w:rPr>
        <w:t xml:space="preserve"> број 24/2012</w:t>
      </w:r>
      <w:r w:rsidR="00AB055A">
        <w:rPr>
          <w:vertAlign w:val="baseline"/>
          <w:lang w:eastAsia="sr-Latn-CS"/>
        </w:rPr>
        <w:t>,68/2015</w:t>
      </w:r>
      <w:r w:rsidRPr="00CB2585">
        <w:rPr>
          <w:vertAlign w:val="baseline"/>
          <w:lang w:val="sr-Latn-CS" w:eastAsia="sr-Latn-CS"/>
        </w:rPr>
        <w:t>)</w:t>
      </w:r>
      <w:r w:rsidR="00393B24" w:rsidRPr="00CB2585">
        <w:rPr>
          <w:vertAlign w:val="baseline"/>
          <w:lang w:val="sr-Cyrl-CS" w:eastAsia="sr-Latn-CS"/>
        </w:rPr>
        <w:t xml:space="preserve"> </w:t>
      </w:r>
      <w:r w:rsidRPr="00CB2585">
        <w:rPr>
          <w:vertAlign w:val="baseline"/>
          <w:lang w:val="sr-Cyrl-CS" w:eastAsia="sr-Latn-CS"/>
        </w:rPr>
        <w:t>и</w:t>
      </w:r>
      <w:r w:rsidRPr="00CB2585">
        <w:rPr>
          <w:vertAlign w:val="baseline"/>
          <w:lang w:val="sr-Latn-CS" w:eastAsia="sr-Latn-CS"/>
        </w:rPr>
        <w:t xml:space="preserve">зјављујемо под </w:t>
      </w:r>
      <w:r w:rsidRPr="00CB2585">
        <w:rPr>
          <w:vertAlign w:val="baseline"/>
          <w:lang w:val="sr-Cyrl-CS" w:eastAsia="sr-Latn-CS"/>
        </w:rPr>
        <w:t xml:space="preserve">пуном </w:t>
      </w:r>
      <w:r w:rsidRPr="00CB2585">
        <w:rPr>
          <w:vertAlign w:val="baseline"/>
          <w:lang w:val="sr-Latn-CS" w:eastAsia="sr-Latn-CS"/>
        </w:rPr>
        <w:t xml:space="preserve">материјалном и кривичном одговорношћу да понуду </w:t>
      </w:r>
      <w:r w:rsidRPr="00CB2585">
        <w:rPr>
          <w:vertAlign w:val="baseline"/>
          <w:lang w:val="sr-Cyrl-CS" w:eastAsia="sr-Latn-CS"/>
        </w:rPr>
        <w:t xml:space="preserve">за учешће у поступку јавне набавке </w:t>
      </w:r>
      <w:r w:rsidR="00393B24" w:rsidRPr="00CB2585">
        <w:rPr>
          <w:vertAlign w:val="baseline"/>
          <w:lang w:val="sr-Cyrl-CS" w:eastAsia="sr-Latn-CS"/>
        </w:rPr>
        <w:t>радова</w:t>
      </w:r>
      <w:r w:rsidRPr="00CB2585">
        <w:rPr>
          <w:vertAlign w:val="baseline"/>
          <w:lang w:val="sr-Cyrl-CS" w:eastAsia="sr-Latn-CS"/>
        </w:rPr>
        <w:t xml:space="preserve"> мале вредности број </w:t>
      </w:r>
      <w:r w:rsidR="00393B24" w:rsidRPr="00CB2585">
        <w:rPr>
          <w:vertAlign w:val="baseline"/>
          <w:lang w:val="sr-Cyrl-CS" w:eastAsia="sr-Latn-CS"/>
        </w:rPr>
        <w:t>ЈН 0</w:t>
      </w:r>
      <w:r w:rsidR="008D3081">
        <w:rPr>
          <w:vertAlign w:val="baseline"/>
          <w:lang w:val="sr-Cyrl-CS" w:eastAsia="sr-Latn-CS"/>
        </w:rPr>
        <w:t>2</w:t>
      </w:r>
      <w:r w:rsidR="00393B24" w:rsidRPr="00CB2585">
        <w:rPr>
          <w:vertAlign w:val="baseline"/>
          <w:lang w:val="sr-Cyrl-CS" w:eastAsia="sr-Latn-CS"/>
        </w:rPr>
        <w:t>/201</w:t>
      </w:r>
      <w:r w:rsidR="008D3081">
        <w:rPr>
          <w:vertAlign w:val="baseline"/>
          <w:lang w:val="sr-Cyrl-CS" w:eastAsia="sr-Latn-CS"/>
        </w:rPr>
        <w:t>7</w:t>
      </w:r>
      <w:r w:rsidR="000B7104" w:rsidRPr="00CB2585">
        <w:rPr>
          <w:b/>
          <w:vertAlign w:val="baseline"/>
          <w:lang w:val="sr-Cyrl-CS" w:eastAsia="sr-Latn-CS"/>
        </w:rPr>
        <w:t xml:space="preserve"> </w:t>
      </w:r>
      <w:r w:rsidRPr="00CB2585">
        <w:rPr>
          <w:rFonts w:eastAsia="Calibri"/>
          <w:b/>
          <w:vertAlign w:val="baseline"/>
          <w:lang w:val="sr-Cyrl-CS"/>
        </w:rPr>
        <w:t>–</w:t>
      </w:r>
      <w:r w:rsidR="000B7104" w:rsidRPr="00CB2585">
        <w:rPr>
          <w:rFonts w:eastAsia="Calibri"/>
          <w:b/>
          <w:vertAlign w:val="baseline"/>
          <w:lang w:val="sr-Cyrl-CS"/>
        </w:rPr>
        <w:t xml:space="preserve"> </w:t>
      </w:r>
      <w:r w:rsidR="00CB2585" w:rsidRPr="00CB2585">
        <w:rPr>
          <w:vertAlign w:val="baseline"/>
          <w:lang w:val="sr-Cyrl-CS"/>
        </w:rPr>
        <w:t>набавка угља за школску 201</w:t>
      </w:r>
      <w:r w:rsidR="008D3081">
        <w:rPr>
          <w:vertAlign w:val="baseline"/>
          <w:lang w:val="sr-Cyrl-CS"/>
        </w:rPr>
        <w:t>7/2018</w:t>
      </w:r>
      <w:r w:rsidR="00CB2585" w:rsidRPr="00CB2585">
        <w:rPr>
          <w:vertAlign w:val="baseline"/>
          <w:lang w:val="sr-Cyrl-CS"/>
        </w:rPr>
        <w:t>. годину</w:t>
      </w:r>
      <w:r w:rsidR="00393B24" w:rsidRPr="00CB2585">
        <w:rPr>
          <w:vertAlign w:val="baseline"/>
          <w:lang w:val="sr-Cyrl-CS"/>
        </w:rPr>
        <w:t xml:space="preserve">, </w:t>
      </w:r>
      <w:r w:rsidRPr="00CB2585">
        <w:rPr>
          <w:vertAlign w:val="baseline"/>
          <w:lang w:val="sr-Latn-CS" w:eastAsia="sr-Latn-CS"/>
        </w:rPr>
        <w:t>подн</w:t>
      </w:r>
      <w:r w:rsidRPr="00CB2585">
        <w:rPr>
          <w:vertAlign w:val="baseline"/>
          <w:lang w:val="sr-Cyrl-CS" w:eastAsia="sr-Latn-CS"/>
        </w:rPr>
        <w:t xml:space="preserve">осимо </w:t>
      </w:r>
      <w:r w:rsidRPr="00CB2585">
        <w:rPr>
          <w:vertAlign w:val="baseline"/>
          <w:lang w:val="sr-Latn-CS" w:eastAsia="sr-Latn-CS"/>
        </w:rPr>
        <w:t xml:space="preserve">независно, без договора са другим понуђачима или заинтересованим лицима. </w:t>
      </w:r>
    </w:p>
    <w:p w:rsidR="00392A13" w:rsidRPr="00CB2585" w:rsidRDefault="00392A13">
      <w:pPr>
        <w:autoSpaceDE w:val="0"/>
        <w:autoSpaceDN w:val="0"/>
        <w:adjustRightInd w:val="0"/>
        <w:jc w:val="both"/>
        <w:rPr>
          <w:vertAlign w:val="baseline"/>
          <w:lang w:eastAsia="sr-Latn-CS"/>
        </w:rPr>
      </w:pPr>
    </w:p>
    <w:p w:rsidR="00392A13" w:rsidRPr="00CB2585" w:rsidRDefault="00392A13">
      <w:pPr>
        <w:autoSpaceDE w:val="0"/>
        <w:autoSpaceDN w:val="0"/>
        <w:adjustRightInd w:val="0"/>
        <w:jc w:val="both"/>
        <w:rPr>
          <w:vertAlign w:val="baseline"/>
          <w:lang w:eastAsia="sr-Latn-CS"/>
        </w:rPr>
      </w:pPr>
    </w:p>
    <w:p w:rsidR="00392A13" w:rsidRPr="00CB2585" w:rsidRDefault="00CB2585">
      <w:pPr>
        <w:autoSpaceDE w:val="0"/>
        <w:autoSpaceDN w:val="0"/>
        <w:adjustRightInd w:val="0"/>
        <w:jc w:val="both"/>
        <w:rPr>
          <w:vertAlign w:val="baseline"/>
          <w:lang w:val="sr-Cyrl-CS" w:eastAsia="sr-Latn-CS"/>
        </w:rPr>
      </w:pPr>
      <w:r w:rsidRPr="00CB2585">
        <w:rPr>
          <w:vertAlign w:val="baseline"/>
          <w:lang w:val="sr-Cyrl-CS" w:eastAsia="sr-Latn-CS"/>
        </w:rPr>
        <w:t xml:space="preserve"> </w:t>
      </w:r>
    </w:p>
    <w:p w:rsidR="00392A13" w:rsidRPr="00CB2585" w:rsidRDefault="00392A13">
      <w:pPr>
        <w:autoSpaceDE w:val="0"/>
        <w:autoSpaceDN w:val="0"/>
        <w:adjustRightInd w:val="0"/>
        <w:jc w:val="both"/>
        <w:rPr>
          <w:vertAlign w:val="baseline"/>
          <w:lang w:eastAsia="sr-Latn-CS"/>
        </w:rPr>
      </w:pPr>
    </w:p>
    <w:p w:rsidR="00392A13" w:rsidRPr="00CB2585" w:rsidRDefault="00392A13">
      <w:pPr>
        <w:autoSpaceDE w:val="0"/>
        <w:autoSpaceDN w:val="0"/>
        <w:adjustRightInd w:val="0"/>
        <w:jc w:val="both"/>
        <w:rPr>
          <w:vertAlign w:val="baseline"/>
          <w:lang w:eastAsia="sr-Latn-CS"/>
        </w:rPr>
      </w:pPr>
    </w:p>
    <w:p w:rsidR="00392A13" w:rsidRPr="00CB2585" w:rsidRDefault="00392A13">
      <w:pPr>
        <w:autoSpaceDE w:val="0"/>
        <w:autoSpaceDN w:val="0"/>
        <w:adjustRightInd w:val="0"/>
        <w:jc w:val="both"/>
        <w:rPr>
          <w:vertAlign w:val="baseline"/>
          <w:lang w:eastAsia="sr-Latn-CS"/>
        </w:rPr>
      </w:pPr>
    </w:p>
    <w:p w:rsidR="00392A13" w:rsidRPr="00CB2585" w:rsidRDefault="00392A13">
      <w:pPr>
        <w:autoSpaceDE w:val="0"/>
        <w:autoSpaceDN w:val="0"/>
        <w:adjustRightInd w:val="0"/>
        <w:jc w:val="both"/>
        <w:rPr>
          <w:vertAlign w:val="baseline"/>
          <w:lang w:val="sr-Latn-CS" w:eastAsia="sr-Latn-CS"/>
        </w:rPr>
      </w:pPr>
      <w:r w:rsidRPr="00CB2585">
        <w:rPr>
          <w:vertAlign w:val="baseline"/>
          <w:lang w:val="sr-Latn-CS" w:eastAsia="sr-Latn-CS"/>
        </w:rPr>
        <w:t xml:space="preserve">Датум: _______________                                    </w:t>
      </w:r>
    </w:p>
    <w:p w:rsidR="00392A13" w:rsidRPr="00CB2585" w:rsidRDefault="00392A13">
      <w:pPr>
        <w:autoSpaceDE w:val="0"/>
        <w:autoSpaceDN w:val="0"/>
        <w:adjustRightInd w:val="0"/>
        <w:jc w:val="both"/>
        <w:rPr>
          <w:vertAlign w:val="baseline"/>
          <w:lang w:val="sr-Latn-CS" w:eastAsia="sr-Latn-CS"/>
        </w:rPr>
      </w:pPr>
    </w:p>
    <w:p w:rsidR="00392A13" w:rsidRPr="00CB2585" w:rsidRDefault="00392A13">
      <w:pPr>
        <w:autoSpaceDE w:val="0"/>
        <w:autoSpaceDN w:val="0"/>
        <w:adjustRightInd w:val="0"/>
        <w:jc w:val="both"/>
        <w:rPr>
          <w:vertAlign w:val="baseline"/>
          <w:lang w:val="sr-Latn-CS" w:eastAsia="sr-Latn-CS"/>
        </w:rPr>
      </w:pPr>
      <w:r w:rsidRPr="00CB2585">
        <w:rPr>
          <w:vertAlign w:val="baseline"/>
          <w:lang w:val="sr-Latn-CS" w:eastAsia="sr-Latn-CS"/>
        </w:rPr>
        <w:t xml:space="preserve">  </w:t>
      </w:r>
    </w:p>
    <w:p w:rsidR="00392A13" w:rsidRPr="00CB2585" w:rsidRDefault="00392A13">
      <w:pPr>
        <w:autoSpaceDE w:val="0"/>
        <w:autoSpaceDN w:val="0"/>
        <w:adjustRightInd w:val="0"/>
        <w:jc w:val="both"/>
        <w:rPr>
          <w:vertAlign w:val="baseline"/>
          <w:lang w:val="sr-Latn-CS" w:eastAsia="sr-Latn-CS"/>
        </w:rPr>
      </w:pPr>
      <w:r w:rsidRPr="00CB2585">
        <w:rPr>
          <w:vertAlign w:val="baseline"/>
          <w:lang w:val="sr-Latn-CS" w:eastAsia="sr-Latn-CS"/>
        </w:rPr>
        <w:t xml:space="preserve">                                                                       </w:t>
      </w:r>
      <w:r w:rsidR="00AC5698" w:rsidRPr="00CB2585">
        <w:rPr>
          <w:vertAlign w:val="baseline"/>
          <w:lang w:val="sr-Cyrl-CS"/>
        </w:rPr>
        <w:t>М.П.</w:t>
      </w:r>
      <w:r w:rsidRPr="00CB2585">
        <w:rPr>
          <w:vertAlign w:val="baseline"/>
          <w:lang w:val="sr-Latn-CS" w:eastAsia="sr-Latn-CS"/>
        </w:rPr>
        <w:t xml:space="preserve">         </w:t>
      </w:r>
      <w:r w:rsidR="00393B24" w:rsidRPr="00CB2585">
        <w:rPr>
          <w:vertAlign w:val="baseline"/>
          <w:lang w:val="sr-Cyrl-CS" w:eastAsia="sr-Latn-CS"/>
        </w:rPr>
        <w:t xml:space="preserve">  </w:t>
      </w:r>
      <w:r w:rsidRPr="00CB2585">
        <w:rPr>
          <w:vertAlign w:val="baseline"/>
          <w:lang w:val="sr-Latn-CS" w:eastAsia="sr-Latn-CS"/>
        </w:rPr>
        <w:t xml:space="preserve">  ПОТПИС ОВЛАШЋЕНОГ ЛИЦА</w:t>
      </w:r>
    </w:p>
    <w:p w:rsidR="00392A13" w:rsidRPr="00CB2585" w:rsidRDefault="00392A13">
      <w:pPr>
        <w:autoSpaceDE w:val="0"/>
        <w:autoSpaceDN w:val="0"/>
        <w:adjustRightInd w:val="0"/>
        <w:jc w:val="both"/>
        <w:rPr>
          <w:vertAlign w:val="baseline"/>
          <w:lang w:val="sr-Latn-CS" w:eastAsia="sr-Latn-CS"/>
        </w:rPr>
      </w:pPr>
    </w:p>
    <w:p w:rsidR="00392A13" w:rsidRPr="00CB2585" w:rsidRDefault="00392A13">
      <w:pPr>
        <w:autoSpaceDE w:val="0"/>
        <w:autoSpaceDN w:val="0"/>
        <w:adjustRightInd w:val="0"/>
        <w:jc w:val="both"/>
        <w:rPr>
          <w:vertAlign w:val="baseline"/>
          <w:lang w:val="sr-Latn-CS" w:eastAsia="sr-Latn-CS"/>
        </w:rPr>
      </w:pPr>
      <w:r w:rsidRPr="00CB2585">
        <w:rPr>
          <w:vertAlign w:val="baseline"/>
          <w:lang w:val="sr-Latn-CS" w:eastAsia="sr-Latn-CS"/>
        </w:rPr>
        <w:t xml:space="preserve">                                                                                 </w:t>
      </w:r>
      <w:r w:rsidR="00393B24" w:rsidRPr="00CB2585">
        <w:rPr>
          <w:vertAlign w:val="baseline"/>
          <w:lang w:val="sr-Cyrl-CS" w:eastAsia="sr-Latn-CS"/>
        </w:rPr>
        <w:t xml:space="preserve">            </w:t>
      </w:r>
      <w:r w:rsidRPr="00CB2585">
        <w:rPr>
          <w:vertAlign w:val="baseline"/>
          <w:lang w:val="sr-Latn-CS" w:eastAsia="sr-Latn-CS"/>
        </w:rPr>
        <w:t xml:space="preserve">_____________________________ </w:t>
      </w:r>
    </w:p>
    <w:p w:rsidR="00392A13" w:rsidRPr="00CB2585" w:rsidRDefault="00392A13">
      <w:pPr>
        <w:autoSpaceDE w:val="0"/>
        <w:autoSpaceDN w:val="0"/>
        <w:adjustRightInd w:val="0"/>
        <w:jc w:val="both"/>
        <w:rPr>
          <w:vertAlign w:val="baseline"/>
          <w:lang w:val="sr-Latn-CS" w:eastAsia="sr-Latn-CS"/>
        </w:rPr>
      </w:pPr>
    </w:p>
    <w:p w:rsidR="00392A13" w:rsidRPr="00CB2585" w:rsidRDefault="00392A13">
      <w:pPr>
        <w:autoSpaceDE w:val="0"/>
        <w:autoSpaceDN w:val="0"/>
        <w:adjustRightInd w:val="0"/>
        <w:jc w:val="both"/>
        <w:rPr>
          <w:b/>
          <w:bCs/>
          <w:vertAlign w:val="baseline"/>
          <w:lang w:val="sr-Latn-CS" w:eastAsia="sr-Latn-CS"/>
        </w:rPr>
      </w:pPr>
    </w:p>
    <w:p w:rsidR="00392A13" w:rsidRPr="00CB2585" w:rsidRDefault="00392A13">
      <w:pPr>
        <w:autoSpaceDE w:val="0"/>
        <w:autoSpaceDN w:val="0"/>
        <w:adjustRightInd w:val="0"/>
        <w:jc w:val="both"/>
        <w:rPr>
          <w:b/>
          <w:bCs/>
          <w:vertAlign w:val="baseline"/>
          <w:lang w:val="sr-Latn-CS" w:eastAsia="sr-Latn-CS"/>
        </w:rPr>
      </w:pPr>
    </w:p>
    <w:p w:rsidR="00392A13" w:rsidRPr="00CB2585" w:rsidRDefault="00392A13">
      <w:pPr>
        <w:autoSpaceDE w:val="0"/>
        <w:autoSpaceDN w:val="0"/>
        <w:adjustRightInd w:val="0"/>
        <w:jc w:val="both"/>
        <w:rPr>
          <w:b/>
          <w:bCs/>
          <w:vertAlign w:val="baseline"/>
          <w:lang w:val="sr-Latn-CS" w:eastAsia="sr-Latn-CS"/>
        </w:rPr>
      </w:pPr>
    </w:p>
    <w:p w:rsidR="00392A13" w:rsidRPr="00CB2585" w:rsidRDefault="00392A13">
      <w:pPr>
        <w:autoSpaceDE w:val="0"/>
        <w:autoSpaceDN w:val="0"/>
        <w:adjustRightInd w:val="0"/>
        <w:jc w:val="both"/>
        <w:rPr>
          <w:b/>
          <w:bCs/>
          <w:vertAlign w:val="baseline"/>
          <w:lang w:eastAsia="sr-Latn-CS"/>
        </w:rPr>
      </w:pPr>
    </w:p>
    <w:p w:rsidR="00392A13" w:rsidRPr="00CB2585" w:rsidRDefault="00392A13">
      <w:pPr>
        <w:autoSpaceDE w:val="0"/>
        <w:autoSpaceDN w:val="0"/>
        <w:adjustRightInd w:val="0"/>
        <w:jc w:val="both"/>
        <w:rPr>
          <w:b/>
          <w:bCs/>
          <w:vertAlign w:val="baseline"/>
          <w:lang w:eastAsia="sr-Latn-CS"/>
        </w:rPr>
      </w:pPr>
    </w:p>
    <w:p w:rsidR="00392A13" w:rsidRPr="00CB2585" w:rsidRDefault="00392A13">
      <w:pPr>
        <w:autoSpaceDE w:val="0"/>
        <w:autoSpaceDN w:val="0"/>
        <w:adjustRightInd w:val="0"/>
        <w:jc w:val="both"/>
        <w:rPr>
          <w:b/>
          <w:bCs/>
          <w:vertAlign w:val="baseline"/>
          <w:lang w:eastAsia="sr-Latn-CS"/>
        </w:rPr>
      </w:pPr>
    </w:p>
    <w:p w:rsidR="00392A13" w:rsidRPr="00CB2585" w:rsidRDefault="00392A13">
      <w:pPr>
        <w:autoSpaceDE w:val="0"/>
        <w:autoSpaceDN w:val="0"/>
        <w:adjustRightInd w:val="0"/>
        <w:jc w:val="both"/>
        <w:rPr>
          <w:b/>
          <w:bCs/>
          <w:vertAlign w:val="baseline"/>
          <w:lang w:val="sr-Cyrl-CS" w:eastAsia="sr-Latn-CS"/>
        </w:rPr>
      </w:pPr>
    </w:p>
    <w:p w:rsidR="00392A13" w:rsidRPr="00CB2585" w:rsidRDefault="00392A13">
      <w:pPr>
        <w:autoSpaceDE w:val="0"/>
        <w:autoSpaceDN w:val="0"/>
        <w:adjustRightInd w:val="0"/>
        <w:jc w:val="both"/>
        <w:rPr>
          <w:b/>
          <w:bCs/>
          <w:vertAlign w:val="baseline"/>
          <w:lang w:val="sr-Cyrl-CS" w:eastAsia="sr-Latn-CS"/>
        </w:rPr>
      </w:pPr>
    </w:p>
    <w:p w:rsidR="00392A13" w:rsidRPr="00CB2585" w:rsidRDefault="00392A13">
      <w:pPr>
        <w:autoSpaceDE w:val="0"/>
        <w:autoSpaceDN w:val="0"/>
        <w:adjustRightInd w:val="0"/>
        <w:jc w:val="both"/>
        <w:rPr>
          <w:b/>
          <w:bCs/>
          <w:vertAlign w:val="baseline"/>
          <w:lang w:val="sr-Latn-CS" w:eastAsia="sr-Latn-CS"/>
        </w:rPr>
      </w:pPr>
      <w:r w:rsidRPr="00CB2585">
        <w:rPr>
          <w:b/>
          <w:bCs/>
          <w:vertAlign w:val="baseline"/>
          <w:lang w:val="sr-Latn-CS" w:eastAsia="sr-Latn-CS"/>
        </w:rPr>
        <w:t xml:space="preserve">          НАПОМЕНА: </w:t>
      </w:r>
    </w:p>
    <w:p w:rsidR="00392A13" w:rsidRPr="00CB2585" w:rsidRDefault="00392A13">
      <w:pPr>
        <w:autoSpaceDE w:val="0"/>
        <w:autoSpaceDN w:val="0"/>
        <w:adjustRightInd w:val="0"/>
        <w:jc w:val="both"/>
        <w:rPr>
          <w:b/>
          <w:bCs/>
          <w:vertAlign w:val="baseline"/>
          <w:lang w:val="sr-Latn-CS" w:eastAsia="sr-Latn-CS"/>
        </w:rPr>
      </w:pPr>
    </w:p>
    <w:p w:rsidR="00392A13" w:rsidRPr="00CB2585" w:rsidRDefault="00392A13">
      <w:pPr>
        <w:autoSpaceDE w:val="0"/>
        <w:autoSpaceDN w:val="0"/>
        <w:adjustRightInd w:val="0"/>
        <w:jc w:val="both"/>
        <w:rPr>
          <w:vertAlign w:val="baseline"/>
          <w:lang w:val="sr-Latn-CS" w:eastAsia="sr-Latn-CS"/>
        </w:rPr>
      </w:pPr>
      <w:r w:rsidRPr="00CB2585">
        <w:rPr>
          <w:vertAlign w:val="baseline"/>
          <w:lang w:val="sr-Latn-CS" w:eastAsia="sr-Latn-CS"/>
        </w:rPr>
        <w:t xml:space="preserve">          Уколико понуду подноси понуђач који наступа самостално Изјаву потписује понуђач.</w:t>
      </w:r>
      <w:r w:rsidRPr="00CB2585">
        <w:rPr>
          <w:vertAlign w:val="baseline"/>
          <w:lang w:val="sr-Cyrl-CS" w:eastAsia="sr-Latn-CS"/>
        </w:rPr>
        <w:t xml:space="preserve"> </w:t>
      </w:r>
      <w:r w:rsidRPr="00CB2585">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B2585">
        <w:rPr>
          <w:vertAlign w:val="baseline"/>
          <w:lang w:eastAsia="sr-Latn-CS"/>
        </w:rPr>
        <w:t xml:space="preserve"> </w:t>
      </w:r>
      <w:r w:rsidRPr="00CB2585">
        <w:rPr>
          <w:vertAlign w:val="baseline"/>
          <w:lang w:val="sr-Latn-CS" w:eastAsia="sr-Latn-CS"/>
        </w:rPr>
        <w:t xml:space="preserve">Уколико понуду подноси група понуђача, Изјаву потписује сваки члан групе понуђача. </w:t>
      </w:r>
    </w:p>
    <w:p w:rsidR="00392A13" w:rsidRPr="00CB2585" w:rsidRDefault="00392A13">
      <w:pPr>
        <w:autoSpaceDE w:val="0"/>
        <w:autoSpaceDN w:val="0"/>
        <w:adjustRightInd w:val="0"/>
        <w:jc w:val="both"/>
        <w:rPr>
          <w:vertAlign w:val="baseline"/>
          <w:lang w:val="sr-Latn-CS" w:eastAsia="sr-Latn-CS"/>
        </w:rPr>
      </w:pPr>
    </w:p>
    <w:p w:rsidR="00392A13" w:rsidRPr="00CB2585" w:rsidRDefault="00392A13">
      <w:pPr>
        <w:autoSpaceDE w:val="0"/>
        <w:autoSpaceDN w:val="0"/>
        <w:adjustRightInd w:val="0"/>
        <w:jc w:val="both"/>
        <w:rPr>
          <w:vertAlign w:val="baseline"/>
          <w:lang w:eastAsia="sr-Latn-CS"/>
        </w:rPr>
      </w:pPr>
      <w:r w:rsidRPr="00CB2585">
        <w:rPr>
          <w:vertAlign w:val="baseline"/>
          <w:lang w:val="sr-Latn-CS" w:eastAsia="sr-Latn-CS"/>
        </w:rPr>
        <w:t xml:space="preserve">          Образац копирати у потребном броју примерака.</w:t>
      </w:r>
    </w:p>
    <w:p w:rsidR="00392A13" w:rsidRPr="00CB2585" w:rsidRDefault="00392A13">
      <w:pPr>
        <w:autoSpaceDE w:val="0"/>
        <w:autoSpaceDN w:val="0"/>
        <w:adjustRightInd w:val="0"/>
        <w:rPr>
          <w:b/>
          <w:bCs/>
          <w:vertAlign w:val="baseline"/>
          <w:lang w:val="sr-Cyrl-CS" w:eastAsia="sr-Latn-CS"/>
        </w:rPr>
      </w:pPr>
    </w:p>
    <w:p w:rsidR="003D532A" w:rsidRPr="00CB2585" w:rsidRDefault="003D532A">
      <w:pPr>
        <w:autoSpaceDE w:val="0"/>
        <w:autoSpaceDN w:val="0"/>
        <w:adjustRightInd w:val="0"/>
        <w:rPr>
          <w:b/>
          <w:bCs/>
          <w:vertAlign w:val="baseline"/>
          <w:lang w:val="sr-Cyrl-CS" w:eastAsia="sr-Latn-CS"/>
        </w:rPr>
      </w:pPr>
    </w:p>
    <w:p w:rsidR="004145A0" w:rsidRPr="00CB2585" w:rsidRDefault="004145A0">
      <w:pPr>
        <w:autoSpaceDE w:val="0"/>
        <w:autoSpaceDN w:val="0"/>
        <w:adjustRightInd w:val="0"/>
        <w:rPr>
          <w:b/>
          <w:bCs/>
          <w:vertAlign w:val="baseline"/>
          <w:lang w:val="sr-Cyrl-CS" w:eastAsia="sr-Latn-CS"/>
        </w:rPr>
      </w:pPr>
    </w:p>
    <w:p w:rsidR="00FE4A94" w:rsidRDefault="00FE4A94">
      <w:pPr>
        <w:autoSpaceDE w:val="0"/>
        <w:autoSpaceDN w:val="0"/>
        <w:adjustRightInd w:val="0"/>
        <w:rPr>
          <w:b/>
          <w:bCs/>
          <w:vertAlign w:val="baseline"/>
          <w:lang w:val="sr-Cyrl-CS" w:eastAsia="sr-Latn-CS"/>
        </w:rPr>
      </w:pPr>
    </w:p>
    <w:p w:rsidR="00392A13" w:rsidRDefault="00951DE9">
      <w:pPr>
        <w:autoSpaceDE w:val="0"/>
        <w:autoSpaceDN w:val="0"/>
        <w:adjustRightInd w:val="0"/>
        <w:rPr>
          <w:b/>
          <w:bCs/>
          <w:vertAlign w:val="baseline"/>
          <w:lang w:val="sr-Cyrl-CS" w:eastAsia="sr-Latn-CS"/>
        </w:rPr>
      </w:pPr>
      <w:r w:rsidRPr="00CB2585">
        <w:rPr>
          <w:b/>
          <w:bCs/>
          <w:vertAlign w:val="baseline"/>
          <w:lang w:val="sr-Cyrl-CS" w:eastAsia="sr-Latn-CS"/>
        </w:rPr>
        <w:t>ОБРАЗАЦ 1</w:t>
      </w:r>
      <w:r w:rsidR="000F269B" w:rsidRPr="00CB2585">
        <w:rPr>
          <w:b/>
          <w:bCs/>
          <w:vertAlign w:val="baseline"/>
          <w:lang w:val="sr-Cyrl-CS" w:eastAsia="sr-Latn-CS"/>
        </w:rPr>
        <w:t>3</w:t>
      </w:r>
      <w:r w:rsidR="00AC5698" w:rsidRPr="00CB2585">
        <w:rPr>
          <w:b/>
          <w:bCs/>
          <w:vertAlign w:val="baseline"/>
          <w:lang w:val="sr-Cyrl-CS" w:eastAsia="sr-Latn-CS"/>
        </w:rPr>
        <w:t>.</w:t>
      </w:r>
    </w:p>
    <w:p w:rsidR="00E8311B" w:rsidRDefault="00E8311B">
      <w:pPr>
        <w:autoSpaceDE w:val="0"/>
        <w:autoSpaceDN w:val="0"/>
        <w:adjustRightInd w:val="0"/>
        <w:rPr>
          <w:b/>
          <w:bCs/>
          <w:vertAlign w:val="baseline"/>
          <w:lang w:val="sr-Cyrl-CS" w:eastAsia="sr-Latn-CS"/>
        </w:rPr>
      </w:pPr>
    </w:p>
    <w:p w:rsidR="00E8311B" w:rsidRPr="00E8311B" w:rsidRDefault="00E8311B">
      <w:pPr>
        <w:autoSpaceDE w:val="0"/>
        <w:autoSpaceDN w:val="0"/>
        <w:adjustRightInd w:val="0"/>
        <w:rPr>
          <w:b/>
          <w:bCs/>
          <w:vertAlign w:val="baseline"/>
          <w:lang w:val="sr-Cyrl-CS" w:eastAsia="sr-Latn-CS"/>
        </w:rPr>
      </w:pPr>
    </w:p>
    <w:p w:rsidR="00392A13" w:rsidRPr="00CB2585" w:rsidRDefault="00392A13">
      <w:pPr>
        <w:autoSpaceDE w:val="0"/>
        <w:autoSpaceDN w:val="0"/>
        <w:adjustRightInd w:val="0"/>
        <w:rPr>
          <w:vertAlign w:val="baseline"/>
          <w:lang w:val="sr-Cyrl-CS" w:eastAsia="sr-Latn-CS"/>
        </w:rPr>
      </w:pPr>
      <w:r w:rsidRPr="00CB2585">
        <w:rPr>
          <w:vertAlign w:val="baseline"/>
          <w:lang w:val="sr-Latn-CS" w:eastAsia="sr-Latn-CS"/>
        </w:rPr>
        <w:t>___________________________________</w:t>
      </w:r>
      <w:r w:rsidRPr="00CB2585">
        <w:rPr>
          <w:vertAlign w:val="baseline"/>
          <w:lang w:val="sr-Cyrl-CS" w:eastAsia="sr-Latn-CS"/>
        </w:rPr>
        <w:t>__</w:t>
      </w:r>
    </w:p>
    <w:p w:rsidR="00392A13" w:rsidRPr="00CB2585" w:rsidRDefault="00392A13">
      <w:pPr>
        <w:autoSpaceDE w:val="0"/>
        <w:autoSpaceDN w:val="0"/>
        <w:adjustRightInd w:val="0"/>
        <w:rPr>
          <w:vertAlign w:val="baseline"/>
          <w:lang w:val="sr-Cyrl-CS" w:eastAsia="sr-Latn-CS"/>
        </w:rPr>
      </w:pPr>
      <w:r w:rsidRPr="00CB2585">
        <w:rPr>
          <w:vertAlign w:val="baseline"/>
          <w:lang w:val="sr-Latn-CS" w:eastAsia="sr-Latn-CS"/>
        </w:rPr>
        <w:t xml:space="preserve"> Назив и адреса понуђача </w:t>
      </w:r>
    </w:p>
    <w:p w:rsidR="00392A13" w:rsidRPr="00CB2585" w:rsidRDefault="00392A13">
      <w:pPr>
        <w:autoSpaceDE w:val="0"/>
        <w:autoSpaceDN w:val="0"/>
        <w:adjustRightInd w:val="0"/>
        <w:rPr>
          <w:vertAlign w:val="baseline"/>
          <w:lang w:val="sr-Cyrl-CS" w:eastAsia="sr-Latn-CS"/>
        </w:rPr>
      </w:pPr>
    </w:p>
    <w:p w:rsidR="00392A13" w:rsidRPr="00CB2585" w:rsidRDefault="00392A13">
      <w:pPr>
        <w:autoSpaceDE w:val="0"/>
        <w:autoSpaceDN w:val="0"/>
        <w:adjustRightInd w:val="0"/>
        <w:rPr>
          <w:vertAlign w:val="baseline"/>
          <w:lang w:val="sr-Cyrl-CS" w:eastAsia="sr-Latn-CS"/>
        </w:rPr>
      </w:pPr>
      <w:r w:rsidRPr="00CB2585">
        <w:rPr>
          <w:vertAlign w:val="baseline"/>
          <w:lang w:val="sr-Latn-CS" w:eastAsia="sr-Latn-CS"/>
        </w:rPr>
        <w:t>Место:</w:t>
      </w:r>
      <w:r w:rsidRPr="00CB2585">
        <w:rPr>
          <w:vertAlign w:val="baseline"/>
          <w:lang w:val="sr-Cyrl-CS" w:eastAsia="sr-Latn-CS"/>
        </w:rPr>
        <w:t>_____________</w:t>
      </w:r>
    </w:p>
    <w:p w:rsidR="00392A13" w:rsidRPr="00CB2585" w:rsidRDefault="00392A13">
      <w:pPr>
        <w:autoSpaceDE w:val="0"/>
        <w:autoSpaceDN w:val="0"/>
        <w:adjustRightInd w:val="0"/>
        <w:rPr>
          <w:vertAlign w:val="baseline"/>
          <w:lang w:val="sr-Cyrl-CS" w:eastAsia="sr-Latn-CS"/>
        </w:rPr>
      </w:pPr>
      <w:r w:rsidRPr="00CB2585">
        <w:rPr>
          <w:vertAlign w:val="baseline"/>
          <w:lang w:val="sr-Latn-CS" w:eastAsia="sr-Latn-CS"/>
        </w:rPr>
        <w:t>Датум:</w:t>
      </w:r>
      <w:r w:rsidRPr="00CB2585">
        <w:rPr>
          <w:vertAlign w:val="baseline"/>
          <w:lang w:val="sr-Cyrl-CS" w:eastAsia="sr-Latn-CS"/>
        </w:rPr>
        <w:t>_____________</w:t>
      </w:r>
    </w:p>
    <w:p w:rsidR="00392A13" w:rsidRPr="00CB2585" w:rsidRDefault="00392A13">
      <w:pPr>
        <w:autoSpaceDE w:val="0"/>
        <w:autoSpaceDN w:val="0"/>
        <w:adjustRightInd w:val="0"/>
        <w:rPr>
          <w:vertAlign w:val="baseline"/>
          <w:lang w:val="sr-Cyrl-CS" w:eastAsia="sr-Latn-CS"/>
        </w:rPr>
      </w:pPr>
    </w:p>
    <w:p w:rsidR="00392A13" w:rsidRPr="00CB2585" w:rsidRDefault="00392A13">
      <w:pPr>
        <w:autoSpaceDE w:val="0"/>
        <w:autoSpaceDN w:val="0"/>
        <w:adjustRightInd w:val="0"/>
        <w:jc w:val="center"/>
        <w:rPr>
          <w:vertAlign w:val="baseline"/>
          <w:lang w:val="sr-Cyrl-CS" w:eastAsia="sr-Latn-CS"/>
        </w:rPr>
      </w:pPr>
      <w:r w:rsidRPr="00CB2585">
        <w:rPr>
          <w:b/>
          <w:bCs/>
          <w:vertAlign w:val="baseline"/>
          <w:lang w:eastAsia="sr-Latn-CS"/>
        </w:rPr>
        <w:t xml:space="preserve">ТРОШКОВИ </w:t>
      </w:r>
      <w:r w:rsidRPr="00CB2585">
        <w:rPr>
          <w:b/>
          <w:bCs/>
          <w:vertAlign w:val="baseline"/>
          <w:lang w:val="sr-Cyrl-CS" w:eastAsia="sr-Latn-CS"/>
        </w:rPr>
        <w:t>ПРИПРЕМЕ</w:t>
      </w:r>
      <w:r w:rsidRPr="00CB2585">
        <w:rPr>
          <w:b/>
          <w:bCs/>
          <w:vertAlign w:val="baseline"/>
          <w:lang w:eastAsia="sr-Latn-CS"/>
        </w:rPr>
        <w:t xml:space="preserve"> </w:t>
      </w:r>
      <w:r w:rsidRPr="00CB2585">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392A13" w:rsidRPr="00CB2585">
        <w:tc>
          <w:tcPr>
            <w:tcW w:w="675" w:type="dxa"/>
          </w:tcPr>
          <w:p w:rsidR="00392A13" w:rsidRPr="00CB2585" w:rsidRDefault="00392A13">
            <w:pPr>
              <w:spacing w:before="40" w:after="40"/>
              <w:jc w:val="center"/>
              <w:rPr>
                <w:b/>
                <w:vertAlign w:val="baseline"/>
                <w:lang w:val="sr-Cyrl-CS"/>
              </w:rPr>
            </w:pPr>
            <w:r w:rsidRPr="00CB2585">
              <w:rPr>
                <w:b/>
                <w:vertAlign w:val="baseline"/>
                <w:lang w:val="sr-Cyrl-CS"/>
              </w:rPr>
              <w:t>Ред. број</w:t>
            </w:r>
          </w:p>
        </w:tc>
        <w:tc>
          <w:tcPr>
            <w:tcW w:w="5410" w:type="dxa"/>
          </w:tcPr>
          <w:p w:rsidR="00392A13" w:rsidRPr="00CB2585" w:rsidRDefault="00392A13">
            <w:pPr>
              <w:spacing w:before="40" w:after="40"/>
              <w:jc w:val="center"/>
              <w:rPr>
                <w:b/>
                <w:vertAlign w:val="baseline"/>
                <w:lang w:val="sr-Cyrl-CS"/>
              </w:rPr>
            </w:pPr>
            <w:r w:rsidRPr="00CB2585">
              <w:rPr>
                <w:b/>
                <w:vertAlign w:val="baseline"/>
                <w:lang w:val="sr-Cyrl-CS"/>
              </w:rPr>
              <w:t>Врста трошка</w:t>
            </w:r>
          </w:p>
          <w:p w:rsidR="00392A13" w:rsidRPr="00CB2585" w:rsidRDefault="00392A13">
            <w:pPr>
              <w:spacing w:before="40" w:after="40"/>
              <w:jc w:val="center"/>
              <w:rPr>
                <w:b/>
                <w:vertAlign w:val="baseline"/>
                <w:lang w:val="sr-Cyrl-CS"/>
              </w:rPr>
            </w:pPr>
          </w:p>
        </w:tc>
        <w:tc>
          <w:tcPr>
            <w:tcW w:w="2192" w:type="dxa"/>
          </w:tcPr>
          <w:p w:rsidR="00392A13" w:rsidRPr="00CB2585" w:rsidRDefault="00392A13">
            <w:pPr>
              <w:spacing w:before="40" w:after="40"/>
              <w:jc w:val="center"/>
              <w:rPr>
                <w:b/>
                <w:vertAlign w:val="baseline"/>
                <w:lang w:val="sr-Cyrl-CS"/>
              </w:rPr>
            </w:pPr>
            <w:r w:rsidRPr="00CB2585">
              <w:rPr>
                <w:b/>
                <w:vertAlign w:val="baseline"/>
                <w:lang w:val="sr-Cyrl-CS"/>
              </w:rPr>
              <w:t xml:space="preserve">Износ </w:t>
            </w:r>
          </w:p>
          <w:p w:rsidR="00392A13" w:rsidRPr="00CB2585" w:rsidRDefault="00392A13">
            <w:pPr>
              <w:spacing w:before="40" w:after="40"/>
              <w:jc w:val="center"/>
              <w:rPr>
                <w:b/>
                <w:vertAlign w:val="baseline"/>
                <w:lang w:val="sr-Cyrl-CS"/>
              </w:rPr>
            </w:pPr>
            <w:r w:rsidRPr="00CB2585">
              <w:rPr>
                <w:b/>
                <w:vertAlign w:val="baseline"/>
                <w:lang w:val="sr-Cyrl-CS"/>
              </w:rPr>
              <w:t>(у динарима)</w:t>
            </w: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r w:rsidR="00392A13" w:rsidRPr="00CB2585">
        <w:tc>
          <w:tcPr>
            <w:tcW w:w="675" w:type="dxa"/>
          </w:tcPr>
          <w:p w:rsidR="00392A13" w:rsidRPr="00CB2585" w:rsidRDefault="00392A13">
            <w:pPr>
              <w:spacing w:before="40" w:after="40"/>
              <w:jc w:val="both"/>
              <w:rPr>
                <w:vertAlign w:val="baseline"/>
                <w:lang w:val="sr-Cyrl-CS"/>
              </w:rPr>
            </w:pPr>
          </w:p>
        </w:tc>
        <w:tc>
          <w:tcPr>
            <w:tcW w:w="5410" w:type="dxa"/>
          </w:tcPr>
          <w:p w:rsidR="00392A13" w:rsidRPr="00CB2585" w:rsidRDefault="00392A13">
            <w:pPr>
              <w:spacing w:before="40" w:after="40"/>
              <w:jc w:val="both"/>
              <w:rPr>
                <w:vertAlign w:val="baseline"/>
                <w:lang w:val="sr-Cyrl-CS"/>
              </w:rPr>
            </w:pPr>
          </w:p>
        </w:tc>
        <w:tc>
          <w:tcPr>
            <w:tcW w:w="2192" w:type="dxa"/>
          </w:tcPr>
          <w:p w:rsidR="00392A13" w:rsidRPr="00CB2585" w:rsidRDefault="00392A13">
            <w:pPr>
              <w:spacing w:before="40" w:after="40"/>
              <w:jc w:val="both"/>
              <w:rPr>
                <w:vertAlign w:val="baseline"/>
                <w:lang w:val="sr-Cyrl-CS"/>
              </w:rPr>
            </w:pPr>
          </w:p>
        </w:tc>
      </w:tr>
    </w:tbl>
    <w:p w:rsidR="00392A13" w:rsidRPr="00CB2585" w:rsidRDefault="00392A13">
      <w:pPr>
        <w:tabs>
          <w:tab w:val="left" w:pos="5805"/>
        </w:tabs>
        <w:autoSpaceDE w:val="0"/>
        <w:autoSpaceDN w:val="0"/>
        <w:adjustRightInd w:val="0"/>
        <w:rPr>
          <w:vertAlign w:val="baseline"/>
          <w:lang w:val="sr-Cyrl-CS" w:eastAsia="sr-Latn-CS"/>
        </w:rPr>
      </w:pPr>
      <w:r w:rsidRPr="00CB2585">
        <w:rPr>
          <w:vertAlign w:val="baseline"/>
          <w:lang w:val="sr-Cyrl-CS" w:eastAsia="sr-Latn-CS"/>
        </w:rPr>
        <w:t xml:space="preserve">                                                                            </w:t>
      </w:r>
    </w:p>
    <w:p w:rsidR="00392A13" w:rsidRPr="00CB2585" w:rsidRDefault="00392A13">
      <w:pPr>
        <w:tabs>
          <w:tab w:val="left" w:pos="5805"/>
        </w:tabs>
        <w:autoSpaceDE w:val="0"/>
        <w:autoSpaceDN w:val="0"/>
        <w:adjustRightInd w:val="0"/>
        <w:rPr>
          <w:vertAlign w:val="baseline"/>
          <w:lang w:val="sr-Cyrl-CS" w:eastAsia="sr-Latn-CS"/>
        </w:rPr>
      </w:pPr>
      <w:r w:rsidRPr="00CB2585">
        <w:rPr>
          <w:vertAlign w:val="baseline"/>
          <w:lang w:val="sr-Cyrl-CS" w:eastAsia="sr-Latn-CS"/>
        </w:rPr>
        <w:t xml:space="preserve">                                                                                   УКУПНО: ______________________</w:t>
      </w:r>
      <w:r w:rsidRPr="00CB2585">
        <w:rPr>
          <w:vertAlign w:val="baseline"/>
          <w:lang w:val="sr-Cyrl-CS" w:eastAsia="sr-Latn-CS"/>
        </w:rPr>
        <w:tab/>
      </w:r>
      <w:r w:rsidRPr="00CB2585">
        <w:rPr>
          <w:vertAlign w:val="baseline"/>
          <w:lang w:val="sr-Cyrl-CS" w:eastAsia="sr-Latn-CS"/>
        </w:rPr>
        <w:tab/>
      </w:r>
    </w:p>
    <w:p w:rsidR="00392A13" w:rsidRPr="00CB2585" w:rsidRDefault="00392A13">
      <w:pPr>
        <w:ind w:firstLine="720"/>
        <w:jc w:val="both"/>
        <w:rPr>
          <w:vertAlign w:val="baseline"/>
          <w:lang w:val="ru-RU"/>
        </w:rPr>
      </w:pPr>
      <w:r w:rsidRPr="00CB2585">
        <w:rPr>
          <w:vertAlign w:val="baseline"/>
          <w:lang w:val="ru-RU"/>
        </w:rPr>
        <w:t>Трошкове припреме и подношења понуде сноси искључиво понуђач и не може тражити од наручиоца накнаду трошкова.</w:t>
      </w:r>
    </w:p>
    <w:p w:rsidR="0091066E" w:rsidRPr="00CB2585" w:rsidRDefault="00392A13" w:rsidP="0095449E">
      <w:pPr>
        <w:ind w:firstLine="720"/>
        <w:jc w:val="both"/>
        <w:rPr>
          <w:vertAlign w:val="baseline"/>
          <w:lang w:val="sr-Cyrl-CS" w:eastAsia="sr-Latn-CS"/>
        </w:rPr>
      </w:pPr>
      <w:r w:rsidRPr="00CB2585">
        <w:rPr>
          <w:vertAlign w:val="baseline"/>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92A13" w:rsidRPr="00CB2585" w:rsidRDefault="00392A13">
      <w:pPr>
        <w:autoSpaceDE w:val="0"/>
        <w:autoSpaceDN w:val="0"/>
        <w:adjustRightInd w:val="0"/>
        <w:jc w:val="both"/>
        <w:rPr>
          <w:vertAlign w:val="baseline"/>
          <w:lang w:val="sr-Cyrl-CS" w:eastAsia="sr-Latn-CS"/>
        </w:rPr>
      </w:pPr>
    </w:p>
    <w:p w:rsidR="0091066E" w:rsidRPr="00CB2585" w:rsidRDefault="00392A13">
      <w:pPr>
        <w:autoSpaceDE w:val="0"/>
        <w:autoSpaceDN w:val="0"/>
        <w:adjustRightInd w:val="0"/>
        <w:ind w:left="4320"/>
        <w:rPr>
          <w:vertAlign w:val="baseline"/>
          <w:lang w:val="sr-Cyrl-CS" w:eastAsia="sr-Latn-CS"/>
        </w:rPr>
      </w:pPr>
      <w:r w:rsidRPr="00CB2585">
        <w:rPr>
          <w:vertAlign w:val="baseline"/>
          <w:lang w:val="sr-Cyrl-CS" w:eastAsia="sr-Latn-CS"/>
        </w:rPr>
        <w:t xml:space="preserve">                 </w:t>
      </w:r>
      <w:r w:rsidRPr="00CB2585">
        <w:rPr>
          <w:vertAlign w:val="baseline"/>
          <w:lang w:val="sr-Latn-CS" w:eastAsia="sr-Latn-CS"/>
        </w:rPr>
        <w:t xml:space="preserve">ПОТПИС ОВЛАШЋЕНОГ ЛИЦА   </w:t>
      </w:r>
    </w:p>
    <w:p w:rsidR="00392A13" w:rsidRPr="00CB2585" w:rsidRDefault="00392A13">
      <w:pPr>
        <w:autoSpaceDE w:val="0"/>
        <w:autoSpaceDN w:val="0"/>
        <w:adjustRightInd w:val="0"/>
        <w:ind w:left="4320"/>
        <w:rPr>
          <w:bCs/>
          <w:vertAlign w:val="baseline"/>
          <w:lang w:val="sr-Cyrl-CS" w:eastAsia="sr-Latn-CS"/>
        </w:rPr>
      </w:pPr>
      <w:r w:rsidRPr="00CB2585">
        <w:rPr>
          <w:vertAlign w:val="baseline"/>
          <w:lang w:val="sr-Latn-CS" w:eastAsia="sr-Latn-CS"/>
        </w:rPr>
        <w:t xml:space="preserve">                               </w:t>
      </w:r>
      <w:r w:rsidRPr="00CB2585">
        <w:rPr>
          <w:b/>
          <w:bCs/>
          <w:vertAlign w:val="baseline"/>
          <w:lang w:val="sr-Latn-CS" w:eastAsia="sr-Latn-CS"/>
        </w:rPr>
        <w:t xml:space="preserve">                                                                                        </w:t>
      </w:r>
      <w:r w:rsidR="003D532A" w:rsidRPr="00CB2585">
        <w:rPr>
          <w:vertAlign w:val="baseline"/>
          <w:lang w:val="sr-Cyrl-CS"/>
        </w:rPr>
        <w:t xml:space="preserve">М.П.       </w:t>
      </w:r>
      <w:r w:rsidRPr="00CB2585">
        <w:rPr>
          <w:bCs/>
          <w:vertAlign w:val="baseline"/>
          <w:lang w:val="sr-Cyrl-CS" w:eastAsia="sr-Latn-CS"/>
        </w:rPr>
        <w:t>_______________________________</w:t>
      </w:r>
    </w:p>
    <w:p w:rsidR="00392A13" w:rsidRPr="00CB2585" w:rsidRDefault="00392A13">
      <w:pPr>
        <w:autoSpaceDE w:val="0"/>
        <w:autoSpaceDN w:val="0"/>
        <w:adjustRightInd w:val="0"/>
        <w:ind w:left="4320"/>
        <w:rPr>
          <w:bCs/>
          <w:vertAlign w:val="baseline"/>
          <w:lang w:val="sr-Cyrl-CS" w:eastAsia="sr-Latn-CS"/>
        </w:rPr>
      </w:pPr>
    </w:p>
    <w:p w:rsidR="00392A13" w:rsidRPr="00CB2585" w:rsidRDefault="00392A13">
      <w:pPr>
        <w:autoSpaceDE w:val="0"/>
        <w:autoSpaceDN w:val="0"/>
        <w:adjustRightInd w:val="0"/>
        <w:ind w:left="4320"/>
        <w:rPr>
          <w:bCs/>
          <w:vertAlign w:val="baseline"/>
          <w:lang w:val="sr-Cyrl-CS" w:eastAsia="sr-Latn-CS"/>
        </w:rPr>
      </w:pPr>
    </w:p>
    <w:p w:rsidR="00392A13" w:rsidRPr="00CB2585" w:rsidRDefault="00392A13">
      <w:pPr>
        <w:autoSpaceDE w:val="0"/>
        <w:autoSpaceDN w:val="0"/>
        <w:adjustRightInd w:val="0"/>
        <w:jc w:val="both"/>
        <w:rPr>
          <w:vertAlign w:val="baseline"/>
          <w:lang w:val="sr-Cyrl-CS" w:eastAsia="sr-Latn-CS"/>
        </w:rPr>
      </w:pPr>
      <w:r w:rsidRPr="00CB2585">
        <w:rPr>
          <w:b/>
          <w:vertAlign w:val="baseline"/>
          <w:lang w:val="sr-Cyrl-CS" w:eastAsia="sr-Latn-CS"/>
        </w:rPr>
        <w:lastRenderedPageBreak/>
        <w:t>Напомена</w:t>
      </w:r>
      <w:r w:rsidRPr="00CB2585">
        <w:rPr>
          <w:vertAlign w:val="baseline"/>
          <w:lang w:val="sr-Cyrl-CS" w:eastAsia="sr-Latn-CS"/>
        </w:rPr>
        <w:t>: Уколико Понуђач не попуни образац, Наручилац није у обавези да му надокнади трошкове припреме понуде.</w:t>
      </w:r>
    </w:p>
    <w:p w:rsidR="0091066E" w:rsidRPr="00CB2585" w:rsidRDefault="0091066E">
      <w:pPr>
        <w:autoSpaceDE w:val="0"/>
        <w:autoSpaceDN w:val="0"/>
        <w:adjustRightInd w:val="0"/>
        <w:jc w:val="both"/>
        <w:rPr>
          <w:vertAlign w:val="baseline"/>
          <w:lang w:val="sr-Cyrl-CS" w:eastAsia="sr-Latn-CS"/>
        </w:rPr>
      </w:pPr>
    </w:p>
    <w:p w:rsidR="00FE4A94" w:rsidRDefault="00FE4A94" w:rsidP="005B7B58">
      <w:pPr>
        <w:autoSpaceDE w:val="0"/>
        <w:autoSpaceDN w:val="0"/>
        <w:adjustRightInd w:val="0"/>
        <w:rPr>
          <w:b/>
          <w:bCs/>
          <w:vertAlign w:val="baseline"/>
          <w:lang w:val="sr-Cyrl-CS" w:eastAsia="sr-Latn-CS"/>
        </w:rPr>
      </w:pPr>
    </w:p>
    <w:p w:rsidR="005B7B58" w:rsidRPr="00CB2585" w:rsidRDefault="00951DE9" w:rsidP="005B7B58">
      <w:pPr>
        <w:autoSpaceDE w:val="0"/>
        <w:autoSpaceDN w:val="0"/>
        <w:adjustRightInd w:val="0"/>
        <w:rPr>
          <w:b/>
          <w:bCs/>
          <w:vertAlign w:val="baseline"/>
          <w:lang w:val="en-US" w:eastAsia="sr-Latn-CS"/>
        </w:rPr>
      </w:pPr>
      <w:r w:rsidRPr="00CB2585">
        <w:rPr>
          <w:b/>
          <w:bCs/>
          <w:vertAlign w:val="baseline"/>
          <w:lang w:val="sr-Cyrl-CS" w:eastAsia="sr-Latn-CS"/>
        </w:rPr>
        <w:t>ОБРАЗАЦ 1</w:t>
      </w:r>
      <w:r w:rsidR="000F269B" w:rsidRPr="00CB2585">
        <w:rPr>
          <w:b/>
          <w:bCs/>
          <w:vertAlign w:val="baseline"/>
          <w:lang w:val="sr-Cyrl-CS" w:eastAsia="sr-Latn-CS"/>
        </w:rPr>
        <w:t>4</w:t>
      </w:r>
      <w:r w:rsidR="00AC5698" w:rsidRPr="00CB2585">
        <w:rPr>
          <w:b/>
          <w:bCs/>
          <w:vertAlign w:val="baseline"/>
          <w:lang w:val="sr-Cyrl-CS" w:eastAsia="sr-Latn-CS"/>
        </w:rPr>
        <w:t>.</w:t>
      </w:r>
    </w:p>
    <w:p w:rsidR="005B7B58" w:rsidRPr="00CB2585" w:rsidRDefault="005B7B58" w:rsidP="005B7B58">
      <w:pPr>
        <w:jc w:val="both"/>
        <w:rPr>
          <w:vertAlign w:val="baseline"/>
          <w:lang w:val="sr-Cyrl-CS"/>
        </w:rPr>
      </w:pPr>
    </w:p>
    <w:p w:rsidR="007D1892" w:rsidRPr="00CB2585" w:rsidRDefault="007D1892" w:rsidP="007D1892">
      <w:pPr>
        <w:autoSpaceDE w:val="0"/>
        <w:autoSpaceDN w:val="0"/>
        <w:adjustRightInd w:val="0"/>
        <w:rPr>
          <w:b/>
          <w:bCs/>
          <w:vertAlign w:val="baseline"/>
          <w:lang w:val="sr-Cyrl-CS" w:eastAsia="sr-Latn-CS"/>
        </w:rPr>
      </w:pPr>
    </w:p>
    <w:p w:rsidR="007D1892" w:rsidRPr="00CB2585" w:rsidRDefault="007D1892" w:rsidP="007D1892">
      <w:pPr>
        <w:autoSpaceDE w:val="0"/>
        <w:autoSpaceDN w:val="0"/>
        <w:adjustRightInd w:val="0"/>
        <w:rPr>
          <w:vertAlign w:val="baseline"/>
          <w:lang w:val="sr-Cyrl-CS" w:eastAsia="sr-Latn-CS"/>
        </w:rPr>
      </w:pPr>
      <w:r w:rsidRPr="00CB2585">
        <w:rPr>
          <w:vertAlign w:val="baseline"/>
          <w:lang w:val="sr-Latn-CS" w:eastAsia="sr-Latn-CS"/>
        </w:rPr>
        <w:t>___________________________________</w:t>
      </w:r>
      <w:r w:rsidRPr="00CB2585">
        <w:rPr>
          <w:vertAlign w:val="baseline"/>
          <w:lang w:val="sr-Cyrl-CS" w:eastAsia="sr-Latn-CS"/>
        </w:rPr>
        <w:t>__</w:t>
      </w:r>
    </w:p>
    <w:p w:rsidR="007D1892" w:rsidRPr="00CB2585" w:rsidRDefault="007D1892" w:rsidP="007D1892">
      <w:pPr>
        <w:autoSpaceDE w:val="0"/>
        <w:autoSpaceDN w:val="0"/>
        <w:adjustRightInd w:val="0"/>
        <w:rPr>
          <w:vertAlign w:val="baseline"/>
          <w:lang w:val="sr-Cyrl-CS" w:eastAsia="sr-Latn-CS"/>
        </w:rPr>
      </w:pPr>
      <w:r w:rsidRPr="00CB2585">
        <w:rPr>
          <w:vertAlign w:val="baseline"/>
          <w:lang w:val="sr-Latn-CS" w:eastAsia="sr-Latn-CS"/>
        </w:rPr>
        <w:t xml:space="preserve"> Назив и адреса понуђача </w:t>
      </w:r>
    </w:p>
    <w:p w:rsidR="007D1892" w:rsidRPr="00CB2585" w:rsidRDefault="007D1892" w:rsidP="007D1892">
      <w:pPr>
        <w:autoSpaceDE w:val="0"/>
        <w:autoSpaceDN w:val="0"/>
        <w:adjustRightInd w:val="0"/>
        <w:rPr>
          <w:vertAlign w:val="baseline"/>
          <w:lang w:val="sr-Cyrl-CS" w:eastAsia="sr-Latn-CS"/>
        </w:rPr>
      </w:pPr>
    </w:p>
    <w:p w:rsidR="007D1892" w:rsidRPr="00CB2585" w:rsidRDefault="007D1892" w:rsidP="007D1892">
      <w:pPr>
        <w:autoSpaceDE w:val="0"/>
        <w:autoSpaceDN w:val="0"/>
        <w:adjustRightInd w:val="0"/>
        <w:rPr>
          <w:vertAlign w:val="baseline"/>
          <w:lang w:val="sr-Cyrl-CS" w:eastAsia="sr-Latn-CS"/>
        </w:rPr>
      </w:pPr>
      <w:r w:rsidRPr="00CB2585">
        <w:rPr>
          <w:vertAlign w:val="baseline"/>
          <w:lang w:val="sr-Latn-CS" w:eastAsia="sr-Latn-CS"/>
        </w:rPr>
        <w:t>Место:</w:t>
      </w:r>
      <w:r w:rsidRPr="00CB2585">
        <w:rPr>
          <w:vertAlign w:val="baseline"/>
          <w:lang w:val="sr-Cyrl-CS" w:eastAsia="sr-Latn-CS"/>
        </w:rPr>
        <w:t>_____________</w:t>
      </w:r>
    </w:p>
    <w:p w:rsidR="007D1892" w:rsidRPr="00CB2585" w:rsidRDefault="007D1892" w:rsidP="007D1892">
      <w:pPr>
        <w:autoSpaceDE w:val="0"/>
        <w:autoSpaceDN w:val="0"/>
        <w:adjustRightInd w:val="0"/>
        <w:rPr>
          <w:vertAlign w:val="baseline"/>
          <w:lang w:val="sr-Cyrl-CS" w:eastAsia="sr-Latn-CS"/>
        </w:rPr>
      </w:pPr>
      <w:r w:rsidRPr="00CB2585">
        <w:rPr>
          <w:vertAlign w:val="baseline"/>
          <w:lang w:val="sr-Latn-CS" w:eastAsia="sr-Latn-CS"/>
        </w:rPr>
        <w:t>Датум:</w:t>
      </w:r>
      <w:r w:rsidRPr="00CB2585">
        <w:rPr>
          <w:vertAlign w:val="baseline"/>
          <w:lang w:val="sr-Cyrl-CS" w:eastAsia="sr-Latn-CS"/>
        </w:rPr>
        <w:t>_____________</w:t>
      </w:r>
    </w:p>
    <w:p w:rsidR="005B7B58" w:rsidRPr="00CB2585" w:rsidRDefault="005B7B58" w:rsidP="0005419B">
      <w:pPr>
        <w:ind w:firstLine="720"/>
        <w:jc w:val="both"/>
        <w:rPr>
          <w:vertAlign w:val="baseline"/>
          <w:lang w:val="sr-Cyrl-CS"/>
        </w:rPr>
      </w:pPr>
    </w:p>
    <w:p w:rsidR="007D1892" w:rsidRPr="00CB2585" w:rsidRDefault="007D1892" w:rsidP="0005419B">
      <w:pPr>
        <w:ind w:firstLine="720"/>
        <w:jc w:val="both"/>
        <w:rPr>
          <w:vertAlign w:val="baseline"/>
          <w:lang w:val="sr-Cyrl-CS"/>
        </w:rPr>
      </w:pPr>
    </w:p>
    <w:p w:rsidR="007D1892" w:rsidRPr="00CB2585" w:rsidRDefault="007D1892" w:rsidP="0005419B">
      <w:pPr>
        <w:ind w:firstLine="720"/>
        <w:jc w:val="both"/>
        <w:rPr>
          <w:vertAlign w:val="baseline"/>
          <w:lang w:val="sr-Cyrl-CS"/>
        </w:rPr>
      </w:pPr>
    </w:p>
    <w:p w:rsidR="007D1892" w:rsidRPr="00CB2585" w:rsidRDefault="007D1892" w:rsidP="0005419B">
      <w:pPr>
        <w:ind w:firstLine="720"/>
        <w:jc w:val="both"/>
        <w:rPr>
          <w:vertAlign w:val="baseline"/>
          <w:lang w:val="sr-Cyrl-CS"/>
        </w:rPr>
      </w:pPr>
    </w:p>
    <w:p w:rsidR="0005419B" w:rsidRPr="00CB2585" w:rsidRDefault="00393B24" w:rsidP="00911DC0">
      <w:pPr>
        <w:jc w:val="both"/>
        <w:rPr>
          <w:vertAlign w:val="baseline"/>
        </w:rPr>
      </w:pPr>
      <w:r w:rsidRPr="00CB2585">
        <w:rPr>
          <w:vertAlign w:val="baseline"/>
          <w:lang w:val="sr-Cyrl-CS"/>
        </w:rPr>
        <w:tab/>
      </w:r>
      <w:r w:rsidR="0005419B" w:rsidRPr="00CB2585">
        <w:rPr>
          <w:vertAlign w:val="baseline"/>
          <w:lang w:val="sr-Cyrl-CS"/>
        </w:rPr>
        <w:t xml:space="preserve">У складу са чланом 75. став 2. </w:t>
      </w:r>
      <w:r w:rsidR="0005419B" w:rsidRPr="00CB2585">
        <w:rPr>
          <w:vertAlign w:val="baseline"/>
          <w:lang w:val="sr-Latn-CS"/>
        </w:rPr>
        <w:t>Закона о јавним набавкама (</w:t>
      </w:r>
      <w:r w:rsidR="0005419B" w:rsidRPr="00CB2585">
        <w:rPr>
          <w:vertAlign w:val="baseline"/>
          <w:lang w:val="da-DK"/>
        </w:rPr>
        <w:t>"Сл. гласник РС"</w:t>
      </w:r>
      <w:r w:rsidR="004A6BC3" w:rsidRPr="00CB2585">
        <w:rPr>
          <w:vertAlign w:val="baseline"/>
          <w:lang w:val="sr-Cyrl-CS"/>
        </w:rPr>
        <w:t>,</w:t>
      </w:r>
      <w:r w:rsidR="0005419B" w:rsidRPr="00CB2585">
        <w:rPr>
          <w:vertAlign w:val="baseline"/>
          <w:lang w:val="da-DK"/>
        </w:rPr>
        <w:t xml:space="preserve"> бр</w:t>
      </w:r>
      <w:r w:rsidR="0005419B" w:rsidRPr="00CB2585">
        <w:rPr>
          <w:vertAlign w:val="baseline"/>
          <w:lang w:val="sr-Latn-CS"/>
        </w:rPr>
        <w:t>.</w:t>
      </w:r>
      <w:r w:rsidR="0005419B" w:rsidRPr="00CB2585">
        <w:rPr>
          <w:vertAlign w:val="baseline"/>
          <w:lang w:val="sr-Cyrl-CS"/>
        </w:rPr>
        <w:t xml:space="preserve"> </w:t>
      </w:r>
      <w:r w:rsidR="0005419B" w:rsidRPr="00CB2585">
        <w:rPr>
          <w:vertAlign w:val="baseline"/>
          <w:lang w:val="sr-Latn-CS"/>
        </w:rPr>
        <w:t>124/12</w:t>
      </w:r>
      <w:r w:rsidR="00AB055A">
        <w:rPr>
          <w:vertAlign w:val="baseline"/>
        </w:rPr>
        <w:t>,68/2015</w:t>
      </w:r>
      <w:r w:rsidR="0005419B" w:rsidRPr="00CB2585">
        <w:rPr>
          <w:vertAlign w:val="baseline"/>
          <w:lang w:val="sr-Latn-CS"/>
        </w:rPr>
        <w:t>)</w:t>
      </w:r>
      <w:r w:rsidR="0005419B" w:rsidRPr="00CB2585">
        <w:rPr>
          <w:vertAlign w:val="baseline"/>
          <w:lang w:val="sr-Cyrl-CS"/>
        </w:rPr>
        <w:t xml:space="preserve">, у поступку учешћа по јавном позиву за доделу јавне набавке </w:t>
      </w:r>
      <w:r w:rsidR="0005419B" w:rsidRPr="00CB2585">
        <w:rPr>
          <w:vertAlign w:val="baseline"/>
          <w:lang w:val="sr-Latn-CS"/>
        </w:rPr>
        <w:t xml:space="preserve">мале вредности </w:t>
      </w:r>
      <w:r w:rsidR="0005419B" w:rsidRPr="00CB2585">
        <w:rPr>
          <w:vertAlign w:val="baseline"/>
          <w:lang w:val="sr-Cyrl-CS"/>
        </w:rPr>
        <w:t>број:</w:t>
      </w:r>
      <w:r w:rsidR="0005419B" w:rsidRPr="00CB2585">
        <w:rPr>
          <w:vertAlign w:val="baseline"/>
          <w:lang w:val="sr-Latn-CS"/>
        </w:rPr>
        <w:t xml:space="preserve"> </w:t>
      </w:r>
      <w:r w:rsidR="004A6BC3" w:rsidRPr="00CB2585">
        <w:rPr>
          <w:vertAlign w:val="baseline"/>
          <w:lang w:val="sr-Cyrl-CS"/>
        </w:rPr>
        <w:t>ЈН 0</w:t>
      </w:r>
      <w:r w:rsidR="008D3081">
        <w:rPr>
          <w:vertAlign w:val="baseline"/>
          <w:lang w:val="sr-Cyrl-CS"/>
        </w:rPr>
        <w:t>2/2017</w:t>
      </w:r>
      <w:r w:rsidR="0005419B" w:rsidRPr="00CB2585">
        <w:rPr>
          <w:vertAlign w:val="baseline"/>
          <w:lang w:val="sr-Latn-CS"/>
        </w:rPr>
        <w:t xml:space="preserve"> </w:t>
      </w:r>
      <w:r w:rsidR="0005419B" w:rsidRPr="00CB2585">
        <w:rPr>
          <w:rFonts w:eastAsia="Calibri"/>
          <w:b/>
          <w:vertAlign w:val="baseline"/>
          <w:lang w:val="sr-Cyrl-CS"/>
        </w:rPr>
        <w:t xml:space="preserve">– </w:t>
      </w:r>
      <w:r w:rsidR="008D3081">
        <w:rPr>
          <w:vertAlign w:val="baseline"/>
          <w:lang w:val="sr-Cyrl-CS"/>
        </w:rPr>
        <w:t>набавка угља за школску 2017/2018</w:t>
      </w:r>
      <w:r w:rsidR="00CB2585" w:rsidRPr="00CB2585">
        <w:rPr>
          <w:vertAlign w:val="baseline"/>
          <w:lang w:val="sr-Cyrl-CS"/>
        </w:rPr>
        <w:t>. годину</w:t>
      </w:r>
      <w:r w:rsidR="00FD12AF" w:rsidRPr="00CB2585">
        <w:rPr>
          <w:vertAlign w:val="baseline"/>
          <w:lang w:val="sr-Cyrl-CS"/>
        </w:rPr>
        <w:t>,</w:t>
      </w:r>
      <w:r w:rsidR="004A6BC3" w:rsidRPr="00CB2585">
        <w:rPr>
          <w:vertAlign w:val="baseline"/>
          <w:lang w:val="sr-Cyrl-CS"/>
        </w:rPr>
        <w:t xml:space="preserve"> </w:t>
      </w:r>
      <w:r w:rsidR="00FD12AF" w:rsidRPr="00CB2585">
        <w:rPr>
          <w:vertAlign w:val="baseline"/>
          <w:lang w:val="sr-Cyrl-CS"/>
        </w:rPr>
        <w:t xml:space="preserve">понуђач </w:t>
      </w:r>
      <w:r w:rsidR="004A6BC3" w:rsidRPr="00CB2585">
        <w:rPr>
          <w:vertAlign w:val="baseline"/>
          <w:lang w:val="sr-Cyrl-CS"/>
        </w:rPr>
        <w:t>даје следећу</w:t>
      </w:r>
    </w:p>
    <w:p w:rsidR="0005419B" w:rsidRPr="00CB2585" w:rsidRDefault="0005419B" w:rsidP="0005419B">
      <w:pPr>
        <w:ind w:firstLine="720"/>
        <w:jc w:val="both"/>
        <w:rPr>
          <w:vertAlign w:val="baseline"/>
          <w:lang w:val="sr-Cyrl-CS"/>
        </w:rPr>
      </w:pPr>
    </w:p>
    <w:p w:rsidR="0005419B" w:rsidRPr="00CB2585" w:rsidRDefault="0005419B" w:rsidP="0005419B">
      <w:pPr>
        <w:ind w:firstLine="720"/>
        <w:jc w:val="both"/>
        <w:rPr>
          <w:vertAlign w:val="baseline"/>
          <w:lang w:val="sr-Cyrl-CS"/>
        </w:rPr>
      </w:pPr>
    </w:p>
    <w:p w:rsidR="0005419B" w:rsidRPr="00CB2585" w:rsidRDefault="0005419B" w:rsidP="00393B24">
      <w:pPr>
        <w:jc w:val="center"/>
        <w:rPr>
          <w:b/>
          <w:vertAlign w:val="baseline"/>
          <w:lang w:val="sr-Cyrl-CS"/>
        </w:rPr>
      </w:pPr>
      <w:r w:rsidRPr="00CB2585">
        <w:rPr>
          <w:b/>
          <w:vertAlign w:val="baseline"/>
          <w:lang w:val="sr-Cyrl-CS"/>
        </w:rPr>
        <w:t>ИЗЈАВУ</w:t>
      </w:r>
    </w:p>
    <w:p w:rsidR="0005419B" w:rsidRPr="00CB2585" w:rsidRDefault="0005419B" w:rsidP="0005419B">
      <w:pPr>
        <w:rPr>
          <w:vertAlign w:val="baseline"/>
          <w:lang w:val="sr-Cyrl-CS"/>
        </w:rPr>
      </w:pPr>
    </w:p>
    <w:p w:rsidR="0005419B" w:rsidRPr="00CB2585" w:rsidRDefault="00393B24" w:rsidP="0005419B">
      <w:pPr>
        <w:jc w:val="both"/>
        <w:rPr>
          <w:vertAlign w:val="baseline"/>
          <w:lang w:val="sr-Cyrl-CS"/>
        </w:rPr>
      </w:pPr>
      <w:r w:rsidRPr="00CB2585">
        <w:rPr>
          <w:vertAlign w:val="baseline"/>
          <w:lang w:val="sr-Cyrl-CS"/>
        </w:rPr>
        <w:tab/>
      </w:r>
      <w:r w:rsidR="0005419B" w:rsidRPr="00CB2585">
        <w:rPr>
          <w:vertAlign w:val="baseline"/>
          <w:lang w:val="sr-Cyrl-CS"/>
        </w:rPr>
        <w:t xml:space="preserve">Под пуном материјалном и кривичном одговорношћу потврђујем да сам </w:t>
      </w:r>
      <w:r w:rsidR="004A6BC3" w:rsidRPr="00CB2585">
        <w:rPr>
          <w:vertAlign w:val="baseline"/>
          <w:lang w:val="sr-Cyrl-CS"/>
        </w:rPr>
        <w:t xml:space="preserve">при састављању предметне понуде </w:t>
      </w:r>
      <w:r w:rsidR="0005419B" w:rsidRPr="00CB2585">
        <w:rPr>
          <w:vertAlign w:val="baseline"/>
          <w:lang w:val="sr-Cyrl-CS"/>
        </w:rPr>
        <w:t xml:space="preserve">у свему поштовао </w:t>
      </w:r>
      <w:r w:rsidR="0005419B" w:rsidRPr="00CB2585">
        <w:rPr>
          <w:vertAlign w:val="baseline"/>
        </w:rPr>
        <w:t>испуњење обавеза које произлазе из важећих прописа о заштити на ра</w:t>
      </w:r>
      <w:r w:rsidR="005B7B58" w:rsidRPr="00CB2585">
        <w:rPr>
          <w:vertAlign w:val="baseline"/>
        </w:rPr>
        <w:t xml:space="preserve">ду, запошљавању и условима рада </w:t>
      </w:r>
      <w:r w:rsidR="005B7B58" w:rsidRPr="00CB2585">
        <w:rPr>
          <w:vertAlign w:val="baseline"/>
          <w:lang w:val="sr-Cyrl-CS"/>
        </w:rPr>
        <w:t>и</w:t>
      </w:r>
      <w:r w:rsidR="0005419B" w:rsidRPr="00CB2585">
        <w:rPr>
          <w:vertAlign w:val="baseline"/>
        </w:rPr>
        <w:t xml:space="preserve"> заштити животне</w:t>
      </w:r>
      <w:r w:rsidRPr="00CB2585">
        <w:rPr>
          <w:vertAlign w:val="baseline"/>
          <w:lang w:val="sr-Cyrl-CS"/>
        </w:rPr>
        <w:t xml:space="preserve"> </w:t>
      </w:r>
      <w:r w:rsidR="004A6BC3" w:rsidRPr="00CB2585">
        <w:rPr>
          <w:vertAlign w:val="baseline"/>
          <w:lang w:val="sr-Cyrl-CS"/>
        </w:rPr>
        <w:t>средине</w:t>
      </w:r>
      <w:r w:rsidR="0061705C">
        <w:rPr>
          <w:vertAlign w:val="baseline"/>
          <w:lang w:val="en-US"/>
        </w:rPr>
        <w:t xml:space="preserve"> </w:t>
      </w:r>
      <w:r w:rsidR="0061705C">
        <w:rPr>
          <w:vertAlign w:val="baseline"/>
        </w:rPr>
        <w:t>као и да нема забрану обавављања делатности која је на снази у време подношења понуде</w:t>
      </w:r>
      <w:r w:rsidR="0005419B" w:rsidRPr="00CB2585">
        <w:rPr>
          <w:vertAlign w:val="baseline"/>
          <w:lang w:val="sr-Cyrl-CS"/>
        </w:rPr>
        <w:t>.</w:t>
      </w:r>
      <w:r w:rsidR="004A6BC3" w:rsidRPr="00CB2585">
        <w:rPr>
          <w:vertAlign w:val="baseline"/>
          <w:lang w:val="sr-Cyrl-CS"/>
        </w:rPr>
        <w:t xml:space="preserve"> </w:t>
      </w:r>
    </w:p>
    <w:p w:rsidR="0005419B" w:rsidRPr="00CB2585" w:rsidRDefault="004A6BC3" w:rsidP="0005419B">
      <w:pPr>
        <w:jc w:val="both"/>
        <w:rPr>
          <w:vertAlign w:val="baseline"/>
          <w:lang w:val="sr-Cyrl-CS"/>
        </w:rPr>
      </w:pPr>
      <w:r w:rsidRPr="00CB2585">
        <w:rPr>
          <w:vertAlign w:val="baseline"/>
          <w:lang w:val="sr-Cyrl-CS"/>
        </w:rPr>
        <w:tab/>
      </w:r>
      <w:r w:rsidR="0005419B" w:rsidRPr="00CB2585">
        <w:rPr>
          <w:vertAlign w:val="baseline"/>
          <w:lang w:val="sr-Cyrl-CS"/>
        </w:rPr>
        <w:t>На захтев Наручиоца обавезујем се да доставим одговарајуће доказе ради провере испуњења обавеза из предметне јавне набавке мале вредности.</w:t>
      </w:r>
    </w:p>
    <w:p w:rsidR="0005419B" w:rsidRPr="00CB2585" w:rsidRDefault="0005419B" w:rsidP="0005419B">
      <w:pPr>
        <w:ind w:left="720"/>
        <w:jc w:val="center"/>
        <w:rPr>
          <w:b/>
          <w:vertAlign w:val="baseline"/>
          <w:lang w:val="sr-Cyrl-CS"/>
        </w:rPr>
      </w:pPr>
    </w:p>
    <w:p w:rsidR="0005419B" w:rsidRPr="00CB2585" w:rsidRDefault="0005419B" w:rsidP="0005419B">
      <w:pPr>
        <w:ind w:left="720"/>
        <w:jc w:val="center"/>
        <w:rPr>
          <w:b/>
          <w:vertAlign w:val="baseline"/>
          <w:lang w:val="sr-Cyrl-CS"/>
        </w:rPr>
      </w:pPr>
    </w:p>
    <w:p w:rsidR="0005419B" w:rsidRPr="00CB2585" w:rsidRDefault="00CB2585" w:rsidP="0005419B">
      <w:pPr>
        <w:ind w:left="720"/>
        <w:jc w:val="center"/>
        <w:rPr>
          <w:b/>
          <w:vertAlign w:val="baseline"/>
          <w:lang w:val="sr-Cyrl-CS"/>
        </w:rPr>
      </w:pPr>
      <w:r w:rsidRPr="00CB2585">
        <w:rPr>
          <w:b/>
          <w:vertAlign w:val="baseline"/>
          <w:lang w:val="sr-Cyrl-CS"/>
        </w:rPr>
        <w:t xml:space="preserve"> </w:t>
      </w:r>
    </w:p>
    <w:p w:rsidR="0005419B" w:rsidRPr="00CB2585" w:rsidRDefault="0005419B" w:rsidP="0005419B">
      <w:pPr>
        <w:ind w:left="720"/>
        <w:jc w:val="center"/>
        <w:rPr>
          <w:b/>
          <w:vertAlign w:val="baseline"/>
          <w:lang w:val="sr-Cyrl-CS"/>
        </w:rPr>
      </w:pPr>
    </w:p>
    <w:p w:rsidR="0005419B" w:rsidRPr="00CB2585" w:rsidRDefault="0005419B" w:rsidP="0005419B">
      <w:pPr>
        <w:ind w:left="720"/>
        <w:jc w:val="center"/>
        <w:rPr>
          <w:b/>
          <w:vertAlign w:val="baseline"/>
          <w:lang w:val="sr-Cyrl-CS"/>
        </w:rPr>
      </w:pPr>
    </w:p>
    <w:p w:rsidR="0005419B" w:rsidRPr="00CB2585" w:rsidRDefault="0005419B" w:rsidP="0005419B">
      <w:pPr>
        <w:ind w:left="720"/>
        <w:jc w:val="both"/>
        <w:rPr>
          <w:vertAlign w:val="baseline"/>
          <w:lang w:val="sr-Cyrl-CS"/>
        </w:rPr>
      </w:pPr>
    </w:p>
    <w:p w:rsidR="0005419B" w:rsidRPr="00CB2585" w:rsidRDefault="0005419B" w:rsidP="0005419B">
      <w:pPr>
        <w:ind w:left="720"/>
        <w:jc w:val="both"/>
        <w:rPr>
          <w:vertAlign w:val="baseline"/>
          <w:lang w:val="sr-Cyrl-CS"/>
        </w:rPr>
      </w:pPr>
    </w:p>
    <w:p w:rsidR="0005419B" w:rsidRPr="00CB2585" w:rsidRDefault="0005419B" w:rsidP="0005419B">
      <w:pPr>
        <w:ind w:left="720"/>
        <w:jc w:val="both"/>
        <w:rPr>
          <w:vertAlign w:val="baseline"/>
          <w:lang w:val="sr-Cyrl-CS"/>
        </w:rPr>
      </w:pPr>
      <w:r w:rsidRPr="00CB2585">
        <w:rPr>
          <w:vertAlign w:val="baseline"/>
          <w:lang w:val="hr-HR"/>
        </w:rPr>
        <w:tab/>
      </w:r>
      <w:r w:rsidRPr="00CB2585">
        <w:rPr>
          <w:vertAlign w:val="baseline"/>
          <w:lang w:val="hr-HR"/>
        </w:rPr>
        <w:tab/>
      </w:r>
      <w:r w:rsidRPr="00CB2585">
        <w:rPr>
          <w:vertAlign w:val="baseline"/>
          <w:lang w:val="hr-HR"/>
        </w:rPr>
        <w:tab/>
      </w:r>
      <w:r w:rsidRPr="00CB2585">
        <w:rPr>
          <w:vertAlign w:val="baseline"/>
          <w:lang w:val="hr-HR"/>
        </w:rPr>
        <w:tab/>
      </w:r>
      <w:r w:rsidRPr="00CB2585">
        <w:rPr>
          <w:vertAlign w:val="baseline"/>
          <w:lang w:val="hr-HR"/>
        </w:rPr>
        <w:tab/>
      </w:r>
      <w:r w:rsidRPr="00CB2585">
        <w:rPr>
          <w:vertAlign w:val="baseline"/>
          <w:lang w:val="sr-Cyrl-CS"/>
        </w:rPr>
        <w:t xml:space="preserve">                          </w:t>
      </w:r>
      <w:r w:rsidR="004145A0" w:rsidRPr="00CB2585">
        <w:rPr>
          <w:vertAlign w:val="baseline"/>
          <w:lang w:val="sr-Cyrl-CS"/>
        </w:rPr>
        <w:t xml:space="preserve">         </w:t>
      </w:r>
      <w:r w:rsidR="00393B24" w:rsidRPr="00CB2585">
        <w:rPr>
          <w:vertAlign w:val="baseline"/>
          <w:lang w:val="sr-Cyrl-CS"/>
        </w:rPr>
        <w:t xml:space="preserve">    </w:t>
      </w:r>
      <w:r w:rsidRPr="00CB2585">
        <w:rPr>
          <w:vertAlign w:val="baseline"/>
          <w:lang w:val="sr-Cyrl-CS"/>
        </w:rPr>
        <w:t xml:space="preserve">    Изјаву дао :</w:t>
      </w:r>
    </w:p>
    <w:p w:rsidR="004145A0" w:rsidRPr="00CB2585" w:rsidRDefault="003D532A" w:rsidP="00393B24">
      <w:pPr>
        <w:jc w:val="center"/>
        <w:rPr>
          <w:vertAlign w:val="baseline"/>
          <w:lang w:val="sr-Cyrl-CS"/>
        </w:rPr>
      </w:pPr>
      <w:r w:rsidRPr="00CB2585">
        <w:rPr>
          <w:vertAlign w:val="baseline"/>
          <w:lang w:val="sr-Cyrl-CS"/>
        </w:rPr>
        <w:t>М.П.</w:t>
      </w:r>
    </w:p>
    <w:p w:rsidR="0005419B" w:rsidRPr="00CB2585" w:rsidRDefault="0005419B" w:rsidP="0005419B">
      <w:pPr>
        <w:ind w:left="720"/>
        <w:jc w:val="both"/>
        <w:rPr>
          <w:vertAlign w:val="baseline"/>
          <w:lang w:val="sr-Cyrl-CS"/>
        </w:rPr>
      </w:pPr>
      <w:r w:rsidRPr="00CB2585">
        <w:rPr>
          <w:vertAlign w:val="baseline"/>
          <w:lang w:val="hr-HR"/>
        </w:rPr>
        <w:tab/>
      </w:r>
      <w:r w:rsidRPr="00CB2585">
        <w:rPr>
          <w:vertAlign w:val="baseline"/>
          <w:lang w:val="hr-HR"/>
        </w:rPr>
        <w:tab/>
      </w:r>
      <w:r w:rsidRPr="00CB2585">
        <w:rPr>
          <w:vertAlign w:val="baseline"/>
          <w:lang w:val="hr-HR"/>
        </w:rPr>
        <w:tab/>
      </w:r>
      <w:r w:rsidR="004145A0" w:rsidRPr="00CB2585">
        <w:rPr>
          <w:vertAlign w:val="baseline"/>
          <w:lang w:val="sr-Cyrl-CS"/>
        </w:rPr>
        <w:t xml:space="preserve">                                                  </w:t>
      </w:r>
      <w:r w:rsidR="00393B24" w:rsidRPr="00CB2585">
        <w:rPr>
          <w:vertAlign w:val="baseline"/>
          <w:lang w:val="sr-Cyrl-CS"/>
        </w:rPr>
        <w:t xml:space="preserve">  </w:t>
      </w:r>
      <w:r w:rsidR="004145A0" w:rsidRPr="00CB2585">
        <w:rPr>
          <w:vertAlign w:val="baseline"/>
          <w:lang w:val="sr-Cyrl-CS"/>
        </w:rPr>
        <w:t xml:space="preserve">   </w:t>
      </w:r>
      <w:r w:rsidRPr="00CB2585">
        <w:rPr>
          <w:vertAlign w:val="baseline"/>
          <w:lang w:val="sr-Cyrl-CS"/>
        </w:rPr>
        <w:t>_________</w:t>
      </w:r>
      <w:r w:rsidR="00393B24" w:rsidRPr="00CB2585">
        <w:rPr>
          <w:vertAlign w:val="baseline"/>
          <w:lang w:val="sr-Cyrl-CS"/>
        </w:rPr>
        <w:t>___</w:t>
      </w:r>
      <w:r w:rsidRPr="00CB2585">
        <w:rPr>
          <w:vertAlign w:val="baseline"/>
          <w:lang w:val="sr-Cyrl-CS"/>
        </w:rPr>
        <w:t>__________</w:t>
      </w:r>
    </w:p>
    <w:p w:rsidR="0005419B" w:rsidRPr="00CB2585" w:rsidRDefault="0005419B" w:rsidP="0005419B">
      <w:pPr>
        <w:ind w:left="720"/>
        <w:jc w:val="both"/>
        <w:rPr>
          <w:vertAlign w:val="baseline"/>
          <w:lang w:val="hr-HR"/>
        </w:rPr>
      </w:pPr>
      <w:r w:rsidRPr="00CB2585">
        <w:rPr>
          <w:vertAlign w:val="baseline"/>
          <w:lang w:val="sr-Cyrl-CS"/>
        </w:rPr>
        <w:t xml:space="preserve">                                                                      </w:t>
      </w:r>
      <w:r w:rsidR="004145A0" w:rsidRPr="00CB2585">
        <w:rPr>
          <w:vertAlign w:val="baseline"/>
          <w:lang w:val="sr-Cyrl-CS"/>
        </w:rPr>
        <w:t xml:space="preserve">            </w:t>
      </w:r>
      <w:r w:rsidRPr="00CB2585">
        <w:rPr>
          <w:vertAlign w:val="baseline"/>
          <w:lang w:val="sr-Cyrl-CS"/>
        </w:rPr>
        <w:t xml:space="preserve">      </w:t>
      </w:r>
      <w:r w:rsidR="00393B24" w:rsidRPr="00CB2585">
        <w:rPr>
          <w:vertAlign w:val="baseline"/>
          <w:lang w:val="sr-Cyrl-CS"/>
        </w:rPr>
        <w:t xml:space="preserve">   </w:t>
      </w:r>
      <w:r w:rsidRPr="00CB2585">
        <w:rPr>
          <w:vertAlign w:val="baseline"/>
          <w:lang w:val="sr-Cyrl-CS"/>
        </w:rPr>
        <w:t xml:space="preserve"> </w:t>
      </w:r>
      <w:r w:rsidR="00393B24" w:rsidRPr="00CB2585">
        <w:rPr>
          <w:vertAlign w:val="baseline"/>
          <w:lang w:val="sr-Cyrl-CS"/>
        </w:rPr>
        <w:t xml:space="preserve"> </w:t>
      </w:r>
      <w:r w:rsidRPr="00CB2585">
        <w:rPr>
          <w:vertAlign w:val="baseline"/>
          <w:lang w:val="sr-Cyrl-CS"/>
        </w:rPr>
        <w:t xml:space="preserve">    </w:t>
      </w:r>
      <w:r w:rsidRPr="00CB2585">
        <w:rPr>
          <w:vertAlign w:val="baseline"/>
          <w:lang w:val="hr-HR"/>
        </w:rPr>
        <w:t>Потпис понуђача</w:t>
      </w:r>
    </w:p>
    <w:p w:rsidR="0005419B" w:rsidRPr="00CB2585" w:rsidRDefault="0005419B" w:rsidP="0005419B">
      <w:pPr>
        <w:ind w:left="720"/>
        <w:jc w:val="center"/>
        <w:rPr>
          <w:b/>
          <w:vertAlign w:val="baseline"/>
          <w:lang w:val="sr-Cyrl-CS"/>
        </w:rPr>
      </w:pPr>
    </w:p>
    <w:p w:rsidR="0005419B" w:rsidRPr="00CB2585" w:rsidRDefault="0005419B" w:rsidP="0005419B">
      <w:pPr>
        <w:jc w:val="center"/>
        <w:rPr>
          <w:b/>
          <w:vertAlign w:val="baseline"/>
          <w:lang w:val="sr-Cyrl-CS"/>
        </w:rPr>
      </w:pPr>
    </w:p>
    <w:p w:rsidR="0005419B" w:rsidRPr="00CB2585" w:rsidRDefault="0005419B" w:rsidP="0005419B">
      <w:pPr>
        <w:numPr>
          <w:ilvl w:val="0"/>
          <w:numId w:val="8"/>
        </w:numPr>
        <w:tabs>
          <w:tab w:val="left" w:pos="390"/>
        </w:tabs>
        <w:suppressAutoHyphens/>
        <w:ind w:left="390"/>
        <w:jc w:val="both"/>
        <w:rPr>
          <w:vertAlign w:val="baseline"/>
          <w:lang w:val="sr-Cyrl-CS"/>
        </w:rPr>
      </w:pPr>
      <w:r w:rsidRPr="00CB2585">
        <w:rPr>
          <w:vertAlign w:val="baseline"/>
          <w:lang w:val="sr-Cyrl-CS"/>
        </w:rPr>
        <w:t>Напомена: Ова изјава се односи на правна лица, физичка лица и предузетнике</w:t>
      </w:r>
      <w:r w:rsidR="00393B24" w:rsidRPr="00CB2585">
        <w:rPr>
          <w:vertAlign w:val="baseline"/>
          <w:lang w:val="sr-Cyrl-CS"/>
        </w:rPr>
        <w:t>.</w:t>
      </w:r>
    </w:p>
    <w:p w:rsidR="0005419B" w:rsidRPr="00CB2585" w:rsidRDefault="0005419B" w:rsidP="0005419B">
      <w:pPr>
        <w:ind w:left="390"/>
        <w:jc w:val="both"/>
        <w:rPr>
          <w:vertAlign w:val="baseline"/>
          <w:lang w:val="sr-Cyrl-CS"/>
        </w:rPr>
      </w:pPr>
    </w:p>
    <w:p w:rsidR="0005419B" w:rsidRPr="00CB2585" w:rsidRDefault="0005419B" w:rsidP="0005419B">
      <w:pPr>
        <w:jc w:val="center"/>
        <w:rPr>
          <w:b/>
          <w:vertAlign w:val="baseline"/>
          <w:lang w:val="sr-Cyrl-CS"/>
        </w:rPr>
      </w:pPr>
    </w:p>
    <w:p w:rsidR="0005419B" w:rsidRPr="00CB2585" w:rsidRDefault="0005419B" w:rsidP="0005419B">
      <w:pPr>
        <w:jc w:val="center"/>
        <w:rPr>
          <w:b/>
          <w:vertAlign w:val="baseline"/>
          <w:lang w:val="sr-Cyrl-CS"/>
        </w:rPr>
      </w:pPr>
    </w:p>
    <w:p w:rsidR="00772D4C" w:rsidRPr="00CB2585" w:rsidRDefault="00772D4C">
      <w:pPr>
        <w:autoSpaceDE w:val="0"/>
        <w:autoSpaceDN w:val="0"/>
        <w:adjustRightInd w:val="0"/>
        <w:jc w:val="both"/>
        <w:rPr>
          <w:vertAlign w:val="baseline"/>
          <w:lang w:val="sr-Cyrl-CS" w:eastAsia="sr-Latn-CS"/>
        </w:rPr>
      </w:pPr>
    </w:p>
    <w:p w:rsidR="00AC5698" w:rsidRPr="00CB2585" w:rsidRDefault="00AC5698">
      <w:pPr>
        <w:autoSpaceDE w:val="0"/>
        <w:autoSpaceDN w:val="0"/>
        <w:adjustRightInd w:val="0"/>
        <w:jc w:val="both"/>
        <w:rPr>
          <w:vertAlign w:val="baseline"/>
          <w:lang w:val="sr-Cyrl-CS" w:eastAsia="sr-Latn-CS"/>
        </w:rPr>
      </w:pPr>
    </w:p>
    <w:p w:rsidR="00AC5698" w:rsidRPr="00CB2585" w:rsidRDefault="00AC5698">
      <w:pPr>
        <w:autoSpaceDE w:val="0"/>
        <w:autoSpaceDN w:val="0"/>
        <w:adjustRightInd w:val="0"/>
        <w:jc w:val="both"/>
        <w:rPr>
          <w:vertAlign w:val="baseline"/>
          <w:lang w:val="sr-Cyrl-CS" w:eastAsia="sr-Latn-CS"/>
        </w:rPr>
      </w:pPr>
    </w:p>
    <w:p w:rsidR="00AC5698" w:rsidRPr="00CB2585" w:rsidRDefault="00AC5698">
      <w:pPr>
        <w:autoSpaceDE w:val="0"/>
        <w:autoSpaceDN w:val="0"/>
        <w:adjustRightInd w:val="0"/>
        <w:jc w:val="both"/>
        <w:rPr>
          <w:vertAlign w:val="baseline"/>
          <w:lang w:val="sr-Cyrl-CS" w:eastAsia="sr-Latn-CS"/>
        </w:rPr>
      </w:pPr>
    </w:p>
    <w:p w:rsidR="00AC5698" w:rsidRPr="00CB2585" w:rsidRDefault="00AC5698">
      <w:pPr>
        <w:autoSpaceDE w:val="0"/>
        <w:autoSpaceDN w:val="0"/>
        <w:adjustRightInd w:val="0"/>
        <w:jc w:val="both"/>
        <w:rPr>
          <w:vertAlign w:val="baseline"/>
          <w:lang w:val="sr-Cyrl-CS" w:eastAsia="sr-Latn-CS"/>
        </w:rPr>
      </w:pPr>
    </w:p>
    <w:p w:rsidR="00AC5698" w:rsidRPr="00CB2585" w:rsidRDefault="00AC5698">
      <w:pPr>
        <w:autoSpaceDE w:val="0"/>
        <w:autoSpaceDN w:val="0"/>
        <w:adjustRightInd w:val="0"/>
        <w:jc w:val="both"/>
        <w:rPr>
          <w:vertAlign w:val="baseline"/>
          <w:lang w:val="sr-Cyrl-CS" w:eastAsia="sr-Latn-CS"/>
        </w:rPr>
      </w:pPr>
    </w:p>
    <w:p w:rsidR="00AC5698" w:rsidRDefault="00AC5698">
      <w:pPr>
        <w:autoSpaceDE w:val="0"/>
        <w:autoSpaceDN w:val="0"/>
        <w:adjustRightInd w:val="0"/>
        <w:jc w:val="both"/>
        <w:rPr>
          <w:vertAlign w:val="baseline"/>
          <w:lang w:val="sr-Cyrl-CS" w:eastAsia="sr-Latn-CS"/>
        </w:rPr>
      </w:pPr>
    </w:p>
    <w:p w:rsidR="00CB2585" w:rsidRPr="00CB2585" w:rsidRDefault="00CB2585">
      <w:pPr>
        <w:autoSpaceDE w:val="0"/>
        <w:autoSpaceDN w:val="0"/>
        <w:adjustRightInd w:val="0"/>
        <w:jc w:val="both"/>
        <w:rPr>
          <w:vertAlign w:val="baseline"/>
          <w:lang w:val="sr-Cyrl-CS" w:eastAsia="sr-Latn-CS"/>
        </w:rPr>
      </w:pPr>
    </w:p>
    <w:p w:rsidR="00AC5698" w:rsidRPr="00CB2585" w:rsidRDefault="00AC5698">
      <w:pPr>
        <w:autoSpaceDE w:val="0"/>
        <w:autoSpaceDN w:val="0"/>
        <w:adjustRightInd w:val="0"/>
        <w:jc w:val="both"/>
        <w:rPr>
          <w:vertAlign w:val="baseline"/>
          <w:lang w:val="sr-Cyrl-CS" w:eastAsia="sr-Latn-CS"/>
        </w:rPr>
      </w:pPr>
    </w:p>
    <w:p w:rsidR="00AC5698" w:rsidRPr="00CB2585" w:rsidRDefault="00AC5698">
      <w:pPr>
        <w:autoSpaceDE w:val="0"/>
        <w:autoSpaceDN w:val="0"/>
        <w:adjustRightInd w:val="0"/>
        <w:jc w:val="both"/>
        <w:rPr>
          <w:vertAlign w:val="baseline"/>
          <w:lang w:val="sr-Cyrl-CS" w:eastAsia="sr-Latn-CS"/>
        </w:rPr>
      </w:pPr>
    </w:p>
    <w:p w:rsidR="00AC5698" w:rsidRPr="00CB2585" w:rsidRDefault="00AC5698">
      <w:pPr>
        <w:autoSpaceDE w:val="0"/>
        <w:autoSpaceDN w:val="0"/>
        <w:adjustRightInd w:val="0"/>
        <w:jc w:val="both"/>
        <w:rPr>
          <w:vertAlign w:val="baseline"/>
          <w:lang w:val="sr-Cyrl-CS" w:eastAsia="sr-Latn-CS"/>
        </w:rPr>
      </w:pPr>
    </w:p>
    <w:p w:rsidR="00FE4A94" w:rsidRDefault="00FE4A94" w:rsidP="00AC5698">
      <w:pPr>
        <w:spacing w:after="200" w:line="276" w:lineRule="auto"/>
        <w:jc w:val="both"/>
        <w:rPr>
          <w:rFonts w:eastAsia="Calibri"/>
          <w:b/>
          <w:vertAlign w:val="baseline"/>
          <w:lang w:val="sr-Cyrl-CS"/>
        </w:rPr>
      </w:pPr>
    </w:p>
    <w:p w:rsidR="00AC5698" w:rsidRPr="00CB2585" w:rsidRDefault="00AC5698" w:rsidP="00AC5698">
      <w:pPr>
        <w:spacing w:after="200" w:line="276" w:lineRule="auto"/>
        <w:jc w:val="both"/>
        <w:rPr>
          <w:rFonts w:eastAsia="Calibri"/>
          <w:b/>
          <w:vertAlign w:val="baseline"/>
          <w:lang w:val="en-US"/>
        </w:rPr>
      </w:pPr>
      <w:r w:rsidRPr="00CB2585">
        <w:rPr>
          <w:rFonts w:eastAsia="Calibri"/>
          <w:b/>
          <w:vertAlign w:val="baseline"/>
          <w:lang w:val="sr-Cyrl-CS"/>
        </w:rPr>
        <w:t>ОБРАЗАЦ 1</w:t>
      </w:r>
      <w:r w:rsidR="000F269B" w:rsidRPr="00CB2585">
        <w:rPr>
          <w:rFonts w:eastAsia="Calibri"/>
          <w:b/>
          <w:vertAlign w:val="baseline"/>
          <w:lang w:val="sr-Cyrl-CS"/>
        </w:rPr>
        <w:t>5</w:t>
      </w:r>
      <w:r w:rsidRPr="00CB2585">
        <w:rPr>
          <w:rFonts w:eastAsia="Calibri"/>
          <w:b/>
          <w:vertAlign w:val="baseline"/>
          <w:lang w:val="sr-Cyrl-CS"/>
        </w:rPr>
        <w:t>.</w:t>
      </w:r>
    </w:p>
    <w:p w:rsidR="00C132EF" w:rsidRPr="005B5F18" w:rsidRDefault="00C132EF" w:rsidP="00AC5698">
      <w:pPr>
        <w:spacing w:after="200" w:line="276" w:lineRule="auto"/>
        <w:jc w:val="both"/>
        <w:rPr>
          <w:rFonts w:eastAsia="Calibri"/>
          <w:b/>
          <w:color w:val="FF0000"/>
          <w:vertAlign w:val="baseline"/>
          <w:lang w:val="en-US"/>
        </w:rPr>
      </w:pPr>
    </w:p>
    <w:p w:rsidR="00C132EF" w:rsidRPr="00CB2585" w:rsidRDefault="00C132EF" w:rsidP="00AC5698">
      <w:pPr>
        <w:spacing w:after="200" w:line="276" w:lineRule="auto"/>
        <w:jc w:val="both"/>
        <w:rPr>
          <w:rFonts w:eastAsia="Calibri"/>
          <w:b/>
          <w:vertAlign w:val="baseline"/>
          <w:lang w:val="en-US"/>
        </w:rPr>
      </w:pPr>
    </w:p>
    <w:p w:rsidR="00AC5698" w:rsidRPr="00CB2585" w:rsidRDefault="00AC5698" w:rsidP="00AC5698">
      <w:pPr>
        <w:spacing w:after="200" w:line="276" w:lineRule="auto"/>
        <w:jc w:val="center"/>
        <w:rPr>
          <w:rFonts w:eastAsia="Calibri"/>
          <w:b/>
          <w:vertAlign w:val="baseline"/>
          <w:lang w:val="sr-Cyrl-CS"/>
        </w:rPr>
      </w:pPr>
      <w:r w:rsidRPr="00CB2585">
        <w:rPr>
          <w:rFonts w:eastAsia="Calibri"/>
          <w:b/>
          <w:vertAlign w:val="baseline"/>
          <w:lang w:val="sr-Cyrl-CS"/>
        </w:rPr>
        <w:t>О В Л А Ш Ћ Е Њ Е</w:t>
      </w:r>
    </w:p>
    <w:p w:rsidR="00AC5698" w:rsidRPr="00CB2585" w:rsidRDefault="00AC5698" w:rsidP="00AC5698">
      <w:pPr>
        <w:spacing w:after="200" w:line="276" w:lineRule="auto"/>
        <w:jc w:val="center"/>
        <w:rPr>
          <w:rFonts w:eastAsia="Calibri"/>
          <w:b/>
          <w:vertAlign w:val="baseline"/>
          <w:lang w:val="sr-Cyrl-CS"/>
        </w:rPr>
      </w:pPr>
      <w:r w:rsidRPr="00CB2585">
        <w:rPr>
          <w:rFonts w:eastAsia="Calibri"/>
          <w:b/>
          <w:vertAlign w:val="baseline"/>
          <w:lang w:val="sr-Cyrl-CS"/>
        </w:rPr>
        <w:t>ПРЕДСТАВНИКА ПОНУЂАЧА</w:t>
      </w:r>
    </w:p>
    <w:p w:rsidR="00AC5698" w:rsidRPr="00CB2585" w:rsidRDefault="00AC5698" w:rsidP="00AC5698">
      <w:pPr>
        <w:spacing w:after="200" w:line="276" w:lineRule="auto"/>
        <w:jc w:val="center"/>
        <w:rPr>
          <w:rFonts w:eastAsia="Calibri"/>
          <w:b/>
          <w:vertAlign w:val="baseline"/>
          <w:lang w:val="sr-Cyrl-CS"/>
        </w:rPr>
      </w:pPr>
    </w:p>
    <w:p w:rsidR="00AC5698" w:rsidRPr="00CB2585" w:rsidRDefault="00AC5698" w:rsidP="00AC5698">
      <w:pPr>
        <w:spacing w:after="200" w:line="276" w:lineRule="auto"/>
        <w:jc w:val="center"/>
        <w:rPr>
          <w:rFonts w:eastAsia="Calibri"/>
          <w:vertAlign w:val="baseline"/>
          <w:lang w:val="sr-Cyrl-CS"/>
        </w:rPr>
      </w:pPr>
      <w:r w:rsidRPr="00CB2585">
        <w:rPr>
          <w:rFonts w:eastAsia="Calibri"/>
          <w:vertAlign w:val="baseline"/>
          <w:lang w:val="sr-Cyrl-CS"/>
        </w:rPr>
        <w:t>________________________________________________________________</w:t>
      </w:r>
    </w:p>
    <w:p w:rsidR="00AC5698" w:rsidRPr="00CB2585" w:rsidRDefault="00AC5698" w:rsidP="00AC5698">
      <w:pPr>
        <w:spacing w:after="200" w:line="276" w:lineRule="auto"/>
        <w:jc w:val="center"/>
        <w:rPr>
          <w:rFonts w:eastAsia="Calibri"/>
          <w:vertAlign w:val="baseline"/>
          <w:lang w:val="sr-Cyrl-CS"/>
        </w:rPr>
      </w:pPr>
      <w:r w:rsidRPr="00CB2585">
        <w:rPr>
          <w:rFonts w:eastAsia="Calibri"/>
          <w:vertAlign w:val="baseline"/>
          <w:lang w:val="sr-Cyrl-CS"/>
        </w:rPr>
        <w:t xml:space="preserve">    (име и презиме лица које представља понуђача)</w:t>
      </w:r>
    </w:p>
    <w:p w:rsidR="00AC5698" w:rsidRPr="00CB2585" w:rsidRDefault="00AC5698" w:rsidP="00AC5698">
      <w:pPr>
        <w:spacing w:after="200" w:line="276" w:lineRule="auto"/>
        <w:jc w:val="both"/>
        <w:rPr>
          <w:rFonts w:eastAsia="Calibri"/>
          <w:vertAlign w:val="baseline"/>
          <w:lang w:val="sr-Cyrl-CS"/>
        </w:rPr>
      </w:pPr>
      <w:r w:rsidRPr="00CB2585">
        <w:rPr>
          <w:rFonts w:eastAsia="Calibri"/>
          <w:vertAlign w:val="baseline"/>
          <w:lang w:val="sr-Cyrl-CS"/>
        </w:rPr>
        <w:t>из__________________________ул. _____________________________________________</w:t>
      </w:r>
    </w:p>
    <w:p w:rsidR="00AC5698" w:rsidRPr="00CB2585" w:rsidRDefault="00AC5698" w:rsidP="00AC5698">
      <w:pPr>
        <w:spacing w:after="200" w:line="276" w:lineRule="auto"/>
        <w:jc w:val="both"/>
        <w:rPr>
          <w:rFonts w:eastAsia="Calibri"/>
          <w:vertAlign w:val="baseline"/>
          <w:lang w:val="sr-Cyrl-CS"/>
        </w:rPr>
      </w:pPr>
      <w:r w:rsidRPr="00CB2585">
        <w:rPr>
          <w:rFonts w:eastAsia="Calibri"/>
          <w:vertAlign w:val="baseline"/>
          <w:lang w:val="sr-Cyrl-CS"/>
        </w:rPr>
        <w:t xml:space="preserve">бр.л.к. _________________________ издате од ____________________________________  </w:t>
      </w:r>
    </w:p>
    <w:p w:rsidR="00AC5698" w:rsidRPr="00CB2585" w:rsidRDefault="00AC5698" w:rsidP="00AC5698">
      <w:pPr>
        <w:spacing w:after="200" w:line="276" w:lineRule="auto"/>
        <w:jc w:val="both"/>
        <w:rPr>
          <w:rFonts w:eastAsia="Calibri"/>
          <w:vertAlign w:val="baseline"/>
          <w:lang w:val="sr-Cyrl-CS"/>
        </w:rPr>
      </w:pPr>
      <w:r w:rsidRPr="00CB2585">
        <w:rPr>
          <w:rFonts w:eastAsia="Calibri"/>
          <w:vertAlign w:val="baseline"/>
          <w:lang w:val="sr-Cyrl-CS"/>
        </w:rPr>
        <w:t xml:space="preserve">овлашћује се да у име </w:t>
      </w:r>
    </w:p>
    <w:p w:rsidR="00AC5698" w:rsidRPr="00CB2585" w:rsidRDefault="00AC5698" w:rsidP="00AC5698">
      <w:pPr>
        <w:spacing w:after="200" w:line="276" w:lineRule="auto"/>
        <w:jc w:val="center"/>
        <w:rPr>
          <w:rFonts w:eastAsia="Calibri"/>
          <w:vertAlign w:val="baseline"/>
          <w:lang w:val="sr-Cyrl-CS"/>
        </w:rPr>
      </w:pPr>
      <w:r w:rsidRPr="00CB2585">
        <w:rPr>
          <w:rFonts w:eastAsia="Calibri"/>
          <w:vertAlign w:val="baseline"/>
          <w:lang w:val="sr-Cyrl-CS"/>
        </w:rPr>
        <w:t xml:space="preserve">________________________________________________________________               </w:t>
      </w:r>
    </w:p>
    <w:p w:rsidR="00AC5698" w:rsidRPr="00CB2585" w:rsidRDefault="00AC5698" w:rsidP="00AC5698">
      <w:pPr>
        <w:spacing w:after="200" w:line="276" w:lineRule="auto"/>
        <w:jc w:val="center"/>
        <w:rPr>
          <w:rFonts w:eastAsia="Calibri"/>
          <w:vertAlign w:val="baseline"/>
          <w:lang w:val="sr-Cyrl-CS"/>
        </w:rPr>
      </w:pPr>
      <w:r w:rsidRPr="00CB2585">
        <w:rPr>
          <w:rFonts w:eastAsia="Calibri"/>
          <w:vertAlign w:val="baseline"/>
          <w:lang w:val="sr-Cyrl-CS"/>
        </w:rPr>
        <w:t>(назив и адреса понуђача)</w:t>
      </w:r>
    </w:p>
    <w:p w:rsidR="00AC5698" w:rsidRPr="00CB2585" w:rsidRDefault="00AC5698" w:rsidP="00AC5698">
      <w:pPr>
        <w:spacing w:after="200" w:line="276" w:lineRule="auto"/>
        <w:jc w:val="both"/>
        <w:rPr>
          <w:vertAlign w:val="baseline"/>
          <w:lang w:val="sr-Cyrl-CS"/>
        </w:rPr>
      </w:pPr>
      <w:r w:rsidRPr="00CB2585">
        <w:rPr>
          <w:rFonts w:eastAsia="Calibri"/>
          <w:b/>
          <w:vertAlign w:val="baseline"/>
          <w:lang w:val="sr-Cyrl-CS"/>
        </w:rPr>
        <w:t>може да учествује</w:t>
      </w:r>
      <w:r w:rsidRPr="00CB2585">
        <w:rPr>
          <w:rFonts w:eastAsia="Calibri"/>
          <w:vertAlign w:val="baseline"/>
          <w:lang w:val="sr-Cyrl-CS"/>
        </w:rPr>
        <w:t xml:space="preserve"> у поступку јавн</w:t>
      </w:r>
      <w:r w:rsidRPr="00CB2585">
        <w:rPr>
          <w:rFonts w:eastAsia="Calibri"/>
          <w:vertAlign w:val="baseline"/>
        </w:rPr>
        <w:t>е</w:t>
      </w:r>
      <w:r w:rsidRPr="00CB2585">
        <w:rPr>
          <w:rFonts w:eastAsia="Calibri"/>
          <w:vertAlign w:val="baseline"/>
          <w:lang w:val="sr-Cyrl-CS"/>
        </w:rPr>
        <w:t xml:space="preserve"> набавке радова мале вредности </w:t>
      </w:r>
      <w:r w:rsidRPr="00CB2585">
        <w:rPr>
          <w:rFonts w:eastAsia="Calibri"/>
          <w:vertAlign w:val="baseline"/>
        </w:rPr>
        <w:t>бр</w:t>
      </w:r>
      <w:r w:rsidRPr="00CB2585">
        <w:rPr>
          <w:rFonts w:eastAsia="Calibri"/>
          <w:vertAlign w:val="baseline"/>
          <w:lang w:val="sr-Cyrl-CS"/>
        </w:rPr>
        <w:t>. ЈН 0</w:t>
      </w:r>
      <w:r w:rsidR="008D3081">
        <w:rPr>
          <w:rFonts w:eastAsia="Calibri"/>
          <w:vertAlign w:val="baseline"/>
          <w:lang w:val="sr-Cyrl-CS"/>
        </w:rPr>
        <w:t>2/2017</w:t>
      </w:r>
      <w:r w:rsidRPr="00CB2585">
        <w:rPr>
          <w:rFonts w:eastAsia="Calibri"/>
          <w:vertAlign w:val="baseline"/>
          <w:lang w:val="sr-Cyrl-CS"/>
        </w:rPr>
        <w:t xml:space="preserve"> </w:t>
      </w:r>
      <w:r w:rsidRPr="00CB2585">
        <w:rPr>
          <w:vertAlign w:val="baseline"/>
          <w:lang w:eastAsia="ar-SA"/>
        </w:rPr>
        <w:t xml:space="preserve">- </w:t>
      </w:r>
      <w:r w:rsidR="008D3081">
        <w:rPr>
          <w:vertAlign w:val="baseline"/>
          <w:lang w:val="sr-Cyrl-CS"/>
        </w:rPr>
        <w:t>набавка угља за школску 2017/2018</w:t>
      </w:r>
      <w:r w:rsidR="00CB2585" w:rsidRPr="00CB2585">
        <w:rPr>
          <w:vertAlign w:val="baseline"/>
          <w:lang w:val="sr-Cyrl-CS"/>
        </w:rPr>
        <w:t>. годину.</w:t>
      </w:r>
    </w:p>
    <w:p w:rsidR="00AC5698" w:rsidRPr="00CB2585" w:rsidRDefault="00AC5698" w:rsidP="00AC5698">
      <w:pPr>
        <w:spacing w:after="200" w:line="276" w:lineRule="auto"/>
        <w:jc w:val="both"/>
        <w:rPr>
          <w:rFonts w:eastAsia="Calibri"/>
          <w:vertAlign w:val="baseline"/>
          <w:lang w:val="sr-Cyrl-CS"/>
        </w:rPr>
      </w:pPr>
      <w:r w:rsidRPr="00CB2585">
        <w:rPr>
          <w:rFonts w:eastAsia="Calibri"/>
          <w:vertAlign w:val="baseline"/>
          <w:lang w:val="sr-Cyrl-CS"/>
        </w:rPr>
        <w:tab/>
        <w:t>Представник понуђача има овлашћења да предузима све радње у поступку јавног отварања понуда.</w:t>
      </w:r>
    </w:p>
    <w:p w:rsidR="00AC5698" w:rsidRPr="00CB2585" w:rsidRDefault="00AC5698" w:rsidP="00AC5698">
      <w:pPr>
        <w:spacing w:after="200" w:line="276" w:lineRule="auto"/>
        <w:jc w:val="both"/>
        <w:rPr>
          <w:rFonts w:eastAsia="Calibri"/>
          <w:vertAlign w:val="baseline"/>
          <w:lang w:val="sr-Cyrl-CS"/>
        </w:rPr>
      </w:pPr>
      <w:r w:rsidRPr="00CB2585">
        <w:rPr>
          <w:rFonts w:eastAsia="Calibri"/>
          <w:vertAlign w:val="baseline"/>
          <w:lang w:val="sr-Cyrl-CS"/>
        </w:rPr>
        <w:tab/>
        <w:t>Овлашћење важи до окончања поступка наведене јавне набавке и у друге сврхе се не може користити.</w:t>
      </w:r>
    </w:p>
    <w:p w:rsidR="00AC5698" w:rsidRPr="00CB2585" w:rsidRDefault="00AC5698" w:rsidP="00AC5698">
      <w:pPr>
        <w:spacing w:after="200" w:line="276" w:lineRule="auto"/>
        <w:jc w:val="both"/>
        <w:rPr>
          <w:rFonts w:eastAsia="Calibri"/>
          <w:vertAlign w:val="baseline"/>
          <w:lang w:val="en-US"/>
        </w:rPr>
      </w:pPr>
    </w:p>
    <w:p w:rsidR="00AC5698" w:rsidRPr="00CB2585" w:rsidRDefault="00AC5698" w:rsidP="00AC5698">
      <w:pPr>
        <w:tabs>
          <w:tab w:val="left" w:pos="720"/>
        </w:tabs>
        <w:spacing w:after="200" w:line="360" w:lineRule="auto"/>
        <w:ind w:right="23"/>
        <w:jc w:val="both"/>
        <w:rPr>
          <w:rFonts w:eastAsia="Calibri"/>
          <w:vertAlign w:val="baseline"/>
          <w:lang w:val="sr-Cyrl-CS"/>
        </w:rPr>
      </w:pPr>
      <w:r w:rsidRPr="00CB2585">
        <w:rPr>
          <w:rFonts w:eastAsia="Calibri"/>
          <w:vertAlign w:val="baseline"/>
          <w:lang w:val="sr-Cyrl-CS"/>
        </w:rPr>
        <w:t xml:space="preserve">Датум: </w:t>
      </w:r>
      <w:r w:rsidRPr="00CB2585">
        <w:rPr>
          <w:rFonts w:eastAsia="Calibri"/>
          <w:vertAlign w:val="baseline"/>
          <w:lang w:val="sr-Latn-CS"/>
        </w:rPr>
        <w:t xml:space="preserve"> </w:t>
      </w:r>
      <w:r w:rsidRPr="00CB2585">
        <w:rPr>
          <w:rFonts w:eastAsia="Calibri"/>
          <w:vertAlign w:val="baseline"/>
          <w:lang w:val="sr-Cyrl-CS"/>
        </w:rPr>
        <w:t>_____</w:t>
      </w:r>
      <w:r w:rsidR="00CB2585" w:rsidRPr="00CB2585">
        <w:rPr>
          <w:rFonts w:eastAsia="Calibri"/>
          <w:vertAlign w:val="baseline"/>
          <w:lang w:val="sr-Cyrl-CS"/>
        </w:rPr>
        <w:t>__</w:t>
      </w:r>
      <w:r w:rsidRPr="00CB2585">
        <w:rPr>
          <w:rFonts w:eastAsia="Calibri"/>
          <w:vertAlign w:val="baseline"/>
          <w:lang w:val="sr-Cyrl-CS"/>
        </w:rPr>
        <w:t>__ 201</w:t>
      </w:r>
      <w:r w:rsidR="008D3081">
        <w:rPr>
          <w:rFonts w:eastAsia="Calibri"/>
          <w:vertAlign w:val="baseline"/>
          <w:lang w:val="sr-Cyrl-CS"/>
        </w:rPr>
        <w:t>7</w:t>
      </w:r>
      <w:r w:rsidRPr="00CB2585">
        <w:rPr>
          <w:rFonts w:eastAsia="Calibri"/>
          <w:vertAlign w:val="baseline"/>
          <w:lang w:val="sr-Cyrl-CS"/>
        </w:rPr>
        <w:t>.</w:t>
      </w:r>
      <w:r w:rsidRPr="00CB2585">
        <w:rPr>
          <w:rFonts w:eastAsia="Calibri"/>
          <w:vertAlign w:val="baseline"/>
          <w:lang w:val="sr-Latn-CS"/>
        </w:rPr>
        <w:t xml:space="preserve"> </w:t>
      </w:r>
      <w:r w:rsidRPr="00CB2585">
        <w:rPr>
          <w:rFonts w:eastAsia="Calibri"/>
          <w:vertAlign w:val="baseline"/>
          <w:lang w:val="sr-Cyrl-CS"/>
        </w:rPr>
        <w:t xml:space="preserve">године </w:t>
      </w:r>
    </w:p>
    <w:p w:rsidR="00AC5698" w:rsidRPr="00CB2585" w:rsidRDefault="00AC5698" w:rsidP="00AC5698">
      <w:pPr>
        <w:tabs>
          <w:tab w:val="left" w:pos="720"/>
        </w:tabs>
        <w:spacing w:line="360" w:lineRule="auto"/>
        <w:ind w:right="-429"/>
        <w:jc w:val="both"/>
        <w:rPr>
          <w:rFonts w:eastAsia="Calibri"/>
          <w:vertAlign w:val="baseline"/>
          <w:lang w:val="en-US"/>
        </w:rPr>
      </w:pPr>
      <w:r w:rsidRPr="00CB2585">
        <w:rPr>
          <w:rFonts w:eastAsia="Calibri"/>
          <w:vertAlign w:val="baseline"/>
          <w:lang w:val="sr-Cyrl-CS"/>
        </w:rPr>
        <w:t xml:space="preserve">                                                                                                  </w:t>
      </w:r>
      <w:r w:rsidR="00C132EF" w:rsidRPr="00CB2585">
        <w:rPr>
          <w:rFonts w:eastAsia="Calibri"/>
          <w:vertAlign w:val="baseline"/>
          <w:lang w:val="en-US"/>
        </w:rPr>
        <w:t xml:space="preserve">   </w:t>
      </w:r>
      <w:r w:rsidRPr="00CB2585">
        <w:rPr>
          <w:rFonts w:eastAsia="Calibri"/>
          <w:vertAlign w:val="baseline"/>
          <w:lang w:val="sr-Cyrl-CS"/>
        </w:rPr>
        <w:t xml:space="preserve">      ПОНУЂАЧ </w:t>
      </w:r>
      <w:r w:rsidRPr="00CB2585">
        <w:rPr>
          <w:rFonts w:eastAsia="Calibri"/>
          <w:vertAlign w:val="baseline"/>
          <w:lang w:val="en-US"/>
        </w:rPr>
        <w:tab/>
      </w:r>
      <w:r w:rsidRPr="00CB2585">
        <w:rPr>
          <w:rFonts w:eastAsia="Calibri"/>
          <w:vertAlign w:val="baseline"/>
          <w:lang w:val="en-US"/>
        </w:rPr>
        <w:tab/>
      </w:r>
      <w:r w:rsidRPr="00CB2585">
        <w:rPr>
          <w:rFonts w:eastAsia="Calibri"/>
          <w:vertAlign w:val="baseline"/>
          <w:lang w:val="en-US"/>
        </w:rPr>
        <w:tab/>
      </w:r>
      <w:r w:rsidRPr="00CB2585">
        <w:rPr>
          <w:rFonts w:eastAsia="Calibri"/>
          <w:vertAlign w:val="baseline"/>
          <w:lang w:val="en-US"/>
        </w:rPr>
        <w:tab/>
      </w:r>
      <w:r w:rsidRPr="00CB2585">
        <w:rPr>
          <w:rFonts w:eastAsia="Calibri"/>
          <w:vertAlign w:val="baseline"/>
          <w:lang w:val="en-US"/>
        </w:rPr>
        <w:tab/>
      </w:r>
      <w:r w:rsidRPr="00CB2585">
        <w:rPr>
          <w:rFonts w:eastAsia="Calibri"/>
          <w:vertAlign w:val="baseline"/>
          <w:lang w:val="en-US"/>
        </w:rPr>
        <w:tab/>
      </w:r>
      <w:r w:rsidRPr="00CB2585">
        <w:rPr>
          <w:rFonts w:eastAsia="Calibri"/>
          <w:vertAlign w:val="baseline"/>
          <w:lang w:val="sr-Cyrl-CS"/>
        </w:rPr>
        <w:t xml:space="preserve">       </w:t>
      </w:r>
      <w:r w:rsidR="00C132EF" w:rsidRPr="00CB2585">
        <w:rPr>
          <w:rFonts w:eastAsia="Calibri"/>
          <w:vertAlign w:val="baseline"/>
          <w:lang w:val="sr-Cyrl-CS"/>
        </w:rPr>
        <w:tab/>
      </w:r>
      <w:r w:rsidR="00C132EF" w:rsidRPr="00CB2585">
        <w:rPr>
          <w:rFonts w:eastAsia="Calibri"/>
          <w:vertAlign w:val="baseline"/>
          <w:lang w:val="sr-Cyrl-CS"/>
        </w:rPr>
        <w:tab/>
      </w:r>
      <w:r w:rsidR="00C132EF" w:rsidRPr="00CB2585">
        <w:rPr>
          <w:rFonts w:eastAsia="Calibri"/>
          <w:vertAlign w:val="baseline"/>
          <w:lang w:val="sr-Cyrl-CS"/>
        </w:rPr>
        <w:tab/>
      </w:r>
      <w:r w:rsidR="00C132EF" w:rsidRPr="00CB2585">
        <w:rPr>
          <w:rFonts w:eastAsia="Calibri"/>
          <w:vertAlign w:val="baseline"/>
          <w:lang w:val="sr-Cyrl-CS"/>
        </w:rPr>
        <w:tab/>
      </w:r>
      <w:r w:rsidR="00C132EF" w:rsidRPr="00CB2585">
        <w:rPr>
          <w:rFonts w:eastAsia="Calibri"/>
          <w:vertAlign w:val="baseline"/>
          <w:lang w:val="sr-Cyrl-CS"/>
        </w:rPr>
        <w:tab/>
      </w:r>
    </w:p>
    <w:p w:rsidR="00AC5698" w:rsidRPr="00CB2585" w:rsidRDefault="00AC5698" w:rsidP="00AC5698">
      <w:pPr>
        <w:spacing w:line="276" w:lineRule="auto"/>
        <w:ind w:right="-287"/>
        <w:jc w:val="both"/>
        <w:rPr>
          <w:rFonts w:eastAsia="Calibri"/>
          <w:b/>
          <w:vertAlign w:val="baseline"/>
          <w:lang w:val="sr-Cyrl-CS"/>
        </w:rPr>
      </w:pPr>
      <w:r w:rsidRPr="00CB2585">
        <w:rPr>
          <w:rFonts w:eastAsia="Calibri"/>
          <w:b/>
          <w:vertAlign w:val="baseline"/>
          <w:lang w:val="sr-Cyrl-CS"/>
        </w:rPr>
        <w:tab/>
      </w:r>
      <w:r w:rsidRPr="00CB2585">
        <w:rPr>
          <w:rFonts w:eastAsia="Calibri"/>
          <w:b/>
          <w:vertAlign w:val="baseline"/>
          <w:lang w:val="sr-Cyrl-CS"/>
        </w:rPr>
        <w:tab/>
      </w:r>
      <w:r w:rsidRPr="00CB2585">
        <w:rPr>
          <w:rFonts w:eastAsia="Calibri"/>
          <w:vertAlign w:val="baseline"/>
          <w:lang w:val="sr-Cyrl-CS"/>
        </w:rPr>
        <w:t xml:space="preserve">                                           </w:t>
      </w:r>
      <w:r w:rsidRPr="00CB2585">
        <w:rPr>
          <w:vertAlign w:val="baseline"/>
          <w:lang w:val="sr-Cyrl-CS"/>
        </w:rPr>
        <w:t>М.П.</w:t>
      </w:r>
      <w:r w:rsidRPr="00CB2585">
        <w:rPr>
          <w:rFonts w:eastAsia="Calibri"/>
          <w:b/>
          <w:vertAlign w:val="baseline"/>
          <w:lang w:val="sr-Cyrl-CS"/>
        </w:rPr>
        <w:t xml:space="preserve">             _____________________________</w:t>
      </w:r>
    </w:p>
    <w:p w:rsidR="00AC5698" w:rsidRPr="00CB2585" w:rsidRDefault="00AC5698" w:rsidP="00AC5698">
      <w:pPr>
        <w:autoSpaceDE w:val="0"/>
        <w:autoSpaceDN w:val="0"/>
        <w:adjustRightInd w:val="0"/>
        <w:jc w:val="both"/>
        <w:rPr>
          <w:vertAlign w:val="baseline"/>
          <w:lang w:eastAsia="sr-Latn-CS"/>
        </w:rPr>
      </w:pPr>
      <w:r w:rsidRPr="00CB2585">
        <w:rPr>
          <w:rFonts w:eastAsia="Calibri"/>
          <w:vertAlign w:val="baseline"/>
          <w:lang w:val="sr-Cyrl-CS"/>
        </w:rPr>
        <w:t xml:space="preserve">                                                                                              (потпис овлашћеног лица)</w:t>
      </w:r>
    </w:p>
    <w:p w:rsidR="00AC5698" w:rsidRPr="00CB2585" w:rsidRDefault="00AC5698" w:rsidP="00AC5698">
      <w:pPr>
        <w:autoSpaceDE w:val="0"/>
        <w:autoSpaceDN w:val="0"/>
        <w:adjustRightInd w:val="0"/>
        <w:jc w:val="center"/>
        <w:rPr>
          <w:vertAlign w:val="baseline"/>
          <w:lang w:eastAsia="sr-Latn-CS"/>
        </w:rPr>
      </w:pPr>
    </w:p>
    <w:p w:rsidR="00AC5698" w:rsidRPr="00CB2585" w:rsidRDefault="00AC5698" w:rsidP="00AC5698">
      <w:pPr>
        <w:autoSpaceDE w:val="0"/>
        <w:autoSpaceDN w:val="0"/>
        <w:adjustRightInd w:val="0"/>
        <w:jc w:val="center"/>
        <w:rPr>
          <w:vertAlign w:val="baseline"/>
          <w:lang w:eastAsia="sr-Latn-CS"/>
        </w:rPr>
      </w:pPr>
    </w:p>
    <w:p w:rsidR="00AC5698" w:rsidRPr="005B5F18" w:rsidRDefault="00AC5698" w:rsidP="00AC5698">
      <w:pPr>
        <w:autoSpaceDE w:val="0"/>
        <w:autoSpaceDN w:val="0"/>
        <w:adjustRightInd w:val="0"/>
        <w:jc w:val="center"/>
        <w:rPr>
          <w:color w:val="FF0000"/>
          <w:vertAlign w:val="baseline"/>
          <w:lang w:eastAsia="sr-Latn-CS"/>
        </w:rPr>
      </w:pPr>
    </w:p>
    <w:p w:rsidR="00AC5698" w:rsidRPr="005B5F18" w:rsidRDefault="00AC5698" w:rsidP="00AC5698">
      <w:pPr>
        <w:autoSpaceDE w:val="0"/>
        <w:autoSpaceDN w:val="0"/>
        <w:adjustRightInd w:val="0"/>
        <w:jc w:val="center"/>
        <w:rPr>
          <w:color w:val="FF0000"/>
          <w:vertAlign w:val="baseline"/>
          <w:lang w:val="sr-Cyrl-CS" w:eastAsia="sr-Latn-CS"/>
        </w:rPr>
      </w:pPr>
    </w:p>
    <w:p w:rsidR="00AC5698" w:rsidRPr="005B5F18" w:rsidRDefault="00AC5698" w:rsidP="00296B5E">
      <w:pPr>
        <w:autoSpaceDE w:val="0"/>
        <w:autoSpaceDN w:val="0"/>
        <w:adjustRightInd w:val="0"/>
        <w:rPr>
          <w:color w:val="FF0000"/>
          <w:vertAlign w:val="baseline"/>
          <w:lang w:val="sr-Cyrl-CS" w:eastAsia="sr-Latn-CS"/>
        </w:rPr>
      </w:pPr>
    </w:p>
    <w:sectPr w:rsidR="00AC5698" w:rsidRPr="005B5F18" w:rsidSect="002C3758">
      <w:headerReference w:type="default" r:id="rId10"/>
      <w:footerReference w:type="even" r:id="rId11"/>
      <w:footerReference w:type="default" r:id="rId12"/>
      <w:pgSz w:w="11906" w:h="16838"/>
      <w:pgMar w:top="630" w:right="1286" w:bottom="900"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653" w:rsidRDefault="00087653">
      <w:r>
        <w:separator/>
      </w:r>
    </w:p>
  </w:endnote>
  <w:endnote w:type="continuationSeparator" w:id="1">
    <w:p w:rsidR="00087653" w:rsidRDefault="00087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DB" w:rsidRDefault="00F479FA">
    <w:pPr>
      <w:pStyle w:val="Footer"/>
      <w:framePr w:wrap="around" w:vAnchor="text" w:hAnchor="margin" w:xAlign="center" w:y="1"/>
      <w:rPr>
        <w:rStyle w:val="PageNumber"/>
      </w:rPr>
    </w:pPr>
    <w:r>
      <w:rPr>
        <w:rStyle w:val="PageNumber"/>
      </w:rPr>
      <w:fldChar w:fldCharType="begin"/>
    </w:r>
    <w:r w:rsidR="003606DB">
      <w:rPr>
        <w:rStyle w:val="PageNumber"/>
      </w:rPr>
      <w:instrText xml:space="preserve">PAGE  </w:instrText>
    </w:r>
    <w:r>
      <w:rPr>
        <w:rStyle w:val="PageNumber"/>
      </w:rPr>
      <w:fldChar w:fldCharType="end"/>
    </w:r>
  </w:p>
  <w:p w:rsidR="003606DB" w:rsidRDefault="00360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DB" w:rsidRPr="00772D4C" w:rsidRDefault="003606DB">
    <w:pPr>
      <w:pStyle w:val="Footer"/>
      <w:pBdr>
        <w:top w:val="single" w:sz="4" w:space="1" w:color="auto"/>
      </w:pBdr>
      <w:rPr>
        <w:lang w:val="sr-Cyrl-CS"/>
      </w:rPr>
    </w:pPr>
    <w:r>
      <w:rPr>
        <w:lang w:val="sr-Cyrl-CS"/>
      </w:rPr>
      <w:t xml:space="preserve">                                                                                                   Страна </w:t>
    </w:r>
    <w:r>
      <w:rPr>
        <w:lang w:val="en-US"/>
      </w:rPr>
      <w:t xml:space="preserve"> </w:t>
    </w:r>
    <w:r w:rsidR="00F479FA">
      <w:rPr>
        <w:rStyle w:val="PageNumber"/>
      </w:rPr>
      <w:fldChar w:fldCharType="begin"/>
    </w:r>
    <w:r>
      <w:rPr>
        <w:rStyle w:val="PageNumber"/>
      </w:rPr>
      <w:instrText xml:space="preserve"> PAGE </w:instrText>
    </w:r>
    <w:r w:rsidR="00F479FA">
      <w:rPr>
        <w:rStyle w:val="PageNumber"/>
      </w:rPr>
      <w:fldChar w:fldCharType="separate"/>
    </w:r>
    <w:r w:rsidR="0002665F">
      <w:rPr>
        <w:rStyle w:val="PageNumber"/>
        <w:noProof/>
      </w:rPr>
      <w:t>1</w:t>
    </w:r>
    <w:r w:rsidR="00F479FA">
      <w:rPr>
        <w:rStyle w:val="PageNumber"/>
      </w:rPr>
      <w:fldChar w:fldCharType="end"/>
    </w:r>
    <w:r>
      <w:rPr>
        <w:lang w:val="sr-Cyrl-CS"/>
      </w:rPr>
      <w:t xml:space="preserve">  од  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653" w:rsidRDefault="00087653">
      <w:r>
        <w:separator/>
      </w:r>
    </w:p>
  </w:footnote>
  <w:footnote w:type="continuationSeparator" w:id="1">
    <w:p w:rsidR="00087653" w:rsidRDefault="00087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DB" w:rsidRPr="00260A1C" w:rsidRDefault="003606DB">
    <w:pPr>
      <w:pStyle w:val="Header"/>
      <w:pBdr>
        <w:bottom w:val="single" w:sz="4" w:space="1" w:color="auto"/>
      </w:pBdr>
      <w:jc w:val="center"/>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2A4050"/>
    <w:lvl w:ilvl="0">
      <w:start w:val="1"/>
      <w:numFmt w:val="decimal"/>
      <w:lvlText w:val="%1."/>
      <w:lvlJc w:val="left"/>
      <w:pPr>
        <w:tabs>
          <w:tab w:val="num" w:pos="1800"/>
        </w:tabs>
        <w:ind w:left="1800" w:hanging="360"/>
      </w:pPr>
    </w:lvl>
  </w:abstractNum>
  <w:abstractNum w:abstractNumId="1">
    <w:nsid w:val="FFFFFF7D"/>
    <w:multiLevelType w:val="singleLevel"/>
    <w:tmpl w:val="CADCD76C"/>
    <w:lvl w:ilvl="0">
      <w:start w:val="1"/>
      <w:numFmt w:val="decimal"/>
      <w:lvlText w:val="%1."/>
      <w:lvlJc w:val="left"/>
      <w:pPr>
        <w:tabs>
          <w:tab w:val="num" w:pos="1440"/>
        </w:tabs>
        <w:ind w:left="1440" w:hanging="360"/>
      </w:pPr>
    </w:lvl>
  </w:abstractNum>
  <w:abstractNum w:abstractNumId="2">
    <w:nsid w:val="FFFFFF7E"/>
    <w:multiLevelType w:val="singleLevel"/>
    <w:tmpl w:val="DD18A05E"/>
    <w:lvl w:ilvl="0">
      <w:start w:val="1"/>
      <w:numFmt w:val="decimal"/>
      <w:lvlText w:val="%1."/>
      <w:lvlJc w:val="left"/>
      <w:pPr>
        <w:tabs>
          <w:tab w:val="num" w:pos="1080"/>
        </w:tabs>
        <w:ind w:left="1080" w:hanging="360"/>
      </w:pPr>
    </w:lvl>
  </w:abstractNum>
  <w:abstractNum w:abstractNumId="3">
    <w:nsid w:val="FFFFFF7F"/>
    <w:multiLevelType w:val="singleLevel"/>
    <w:tmpl w:val="BCB89034"/>
    <w:lvl w:ilvl="0">
      <w:start w:val="1"/>
      <w:numFmt w:val="decimal"/>
      <w:lvlText w:val="%1."/>
      <w:lvlJc w:val="left"/>
      <w:pPr>
        <w:tabs>
          <w:tab w:val="num" w:pos="720"/>
        </w:tabs>
        <w:ind w:left="720" w:hanging="360"/>
      </w:pPr>
    </w:lvl>
  </w:abstractNum>
  <w:abstractNum w:abstractNumId="4">
    <w:nsid w:val="FFFFFF80"/>
    <w:multiLevelType w:val="singleLevel"/>
    <w:tmpl w:val="4FC80C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EA0A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06B3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A62C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A83660"/>
    <w:lvl w:ilvl="0">
      <w:start w:val="1"/>
      <w:numFmt w:val="decimal"/>
      <w:lvlText w:val="%1."/>
      <w:lvlJc w:val="left"/>
      <w:pPr>
        <w:tabs>
          <w:tab w:val="num" w:pos="360"/>
        </w:tabs>
        <w:ind w:left="360" w:hanging="360"/>
      </w:pPr>
    </w:lvl>
  </w:abstractNum>
  <w:abstractNum w:abstractNumId="9">
    <w:nsid w:val="FFFFFF89"/>
    <w:multiLevelType w:val="singleLevel"/>
    <w:tmpl w:val="CB8A09B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nsid w:val="00000002"/>
    <w:multiLevelType w:val="multilevel"/>
    <w:tmpl w:val="00000002"/>
    <w:name w:val="WW8Num2"/>
    <w:lvl w:ilvl="0">
      <w:start w:val="1"/>
      <w:numFmt w:val="decimal"/>
      <w:lvlText w:val="%1."/>
      <w:lvlJc w:val="left"/>
      <w:pPr>
        <w:tabs>
          <w:tab w:val="num" w:pos="720"/>
        </w:tabs>
      </w:pPr>
      <w:rPr>
        <w:rFonts w:ascii="Tahoma" w:eastAsia="Times New Roman" w:hAnsi="Tahoma" w:cs="Tahoma"/>
        <w:sz w:val="20"/>
        <w:szCs w:val="2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nsid w:val="00000003"/>
    <w:multiLevelType w:val="multilevel"/>
    <w:tmpl w:val="00000003"/>
    <w:name w:val="WW8Num3"/>
    <w:lvl w:ilvl="0">
      <w:start w:val="1"/>
      <w:numFmt w:val="bullet"/>
      <w:lvlText w:val="–"/>
      <w:lvlJc w:val="left"/>
      <w:pPr>
        <w:tabs>
          <w:tab w:val="num" w:pos="360"/>
        </w:tabs>
      </w:pPr>
      <w:rPr>
        <w:rFonts w:ascii="StarSymbol" w:hAnsi="StarSymbol" w:cs="StarSymbol"/>
        <w:sz w:val="18"/>
        <w:szCs w:val="18"/>
      </w:rPr>
    </w:lvl>
    <w:lvl w:ilvl="1">
      <w:start w:val="1"/>
      <w:numFmt w:val="bullet"/>
      <w:lvlText w:val="–"/>
      <w:lvlJc w:val="left"/>
      <w:pPr>
        <w:tabs>
          <w:tab w:val="num" w:pos="720"/>
        </w:tabs>
      </w:pPr>
      <w:rPr>
        <w:rFonts w:ascii="StarSymbol" w:hAnsi="StarSymbol" w:cs="StarSymbol"/>
        <w:sz w:val="18"/>
        <w:szCs w:val="18"/>
      </w:rPr>
    </w:lvl>
    <w:lvl w:ilvl="2">
      <w:start w:val="1"/>
      <w:numFmt w:val="bullet"/>
      <w:lvlText w:val="–"/>
      <w:lvlJc w:val="left"/>
      <w:pPr>
        <w:tabs>
          <w:tab w:val="num" w:pos="1080"/>
        </w:tabs>
      </w:pPr>
      <w:rPr>
        <w:rFonts w:ascii="StarSymbol" w:hAnsi="StarSymbol" w:cs="StarSymbol"/>
        <w:sz w:val="18"/>
        <w:szCs w:val="18"/>
      </w:rPr>
    </w:lvl>
    <w:lvl w:ilvl="3">
      <w:start w:val="1"/>
      <w:numFmt w:val="bullet"/>
      <w:lvlText w:val="–"/>
      <w:lvlJc w:val="left"/>
      <w:pPr>
        <w:tabs>
          <w:tab w:val="num" w:pos="1440"/>
        </w:tabs>
      </w:pPr>
      <w:rPr>
        <w:rFonts w:ascii="StarSymbol" w:hAnsi="StarSymbol" w:cs="StarSymbol"/>
        <w:sz w:val="18"/>
        <w:szCs w:val="18"/>
      </w:rPr>
    </w:lvl>
    <w:lvl w:ilvl="4">
      <w:start w:val="1"/>
      <w:numFmt w:val="bullet"/>
      <w:lvlText w:val="–"/>
      <w:lvlJc w:val="left"/>
      <w:pPr>
        <w:tabs>
          <w:tab w:val="num" w:pos="1800"/>
        </w:tabs>
      </w:pPr>
      <w:rPr>
        <w:rFonts w:ascii="StarSymbol" w:hAnsi="StarSymbol" w:cs="StarSymbol"/>
        <w:sz w:val="18"/>
        <w:szCs w:val="18"/>
      </w:rPr>
    </w:lvl>
    <w:lvl w:ilvl="5">
      <w:start w:val="1"/>
      <w:numFmt w:val="bullet"/>
      <w:lvlText w:val="–"/>
      <w:lvlJc w:val="left"/>
      <w:pPr>
        <w:tabs>
          <w:tab w:val="num" w:pos="2160"/>
        </w:tabs>
      </w:pPr>
      <w:rPr>
        <w:rFonts w:ascii="StarSymbol" w:hAnsi="StarSymbol" w:cs="StarSymbol"/>
        <w:sz w:val="18"/>
        <w:szCs w:val="18"/>
      </w:rPr>
    </w:lvl>
    <w:lvl w:ilvl="6">
      <w:start w:val="1"/>
      <w:numFmt w:val="bullet"/>
      <w:lvlText w:val="–"/>
      <w:lvlJc w:val="left"/>
      <w:pPr>
        <w:tabs>
          <w:tab w:val="num" w:pos="2520"/>
        </w:tabs>
      </w:pPr>
      <w:rPr>
        <w:rFonts w:ascii="StarSymbol" w:hAnsi="StarSymbol" w:cs="StarSymbol"/>
        <w:sz w:val="18"/>
        <w:szCs w:val="18"/>
      </w:rPr>
    </w:lvl>
    <w:lvl w:ilvl="7">
      <w:start w:val="1"/>
      <w:numFmt w:val="bullet"/>
      <w:lvlText w:val="–"/>
      <w:lvlJc w:val="left"/>
      <w:pPr>
        <w:tabs>
          <w:tab w:val="num" w:pos="2880"/>
        </w:tabs>
      </w:pPr>
      <w:rPr>
        <w:rFonts w:ascii="StarSymbol" w:hAnsi="StarSymbol" w:cs="StarSymbol"/>
        <w:sz w:val="18"/>
        <w:szCs w:val="18"/>
      </w:rPr>
    </w:lvl>
    <w:lvl w:ilvl="8">
      <w:start w:val="1"/>
      <w:numFmt w:val="bullet"/>
      <w:lvlText w:val="–"/>
      <w:lvlJc w:val="left"/>
      <w:pPr>
        <w:tabs>
          <w:tab w:val="num" w:pos="3240"/>
        </w:tabs>
      </w:pPr>
      <w:rPr>
        <w:rFonts w:ascii="StarSymbol" w:hAnsi="StarSymbol" w:cs="StarSymbol"/>
        <w:sz w:val="18"/>
        <w:szCs w:val="18"/>
      </w:rPr>
    </w:lvl>
  </w:abstractNum>
  <w:abstractNum w:abstractNumId="13">
    <w:nsid w:val="00000004"/>
    <w:multiLevelType w:val="singleLevel"/>
    <w:tmpl w:val="00000004"/>
    <w:name w:val="WW8Num4"/>
    <w:lvl w:ilvl="0">
      <w:start w:val="1"/>
      <w:numFmt w:val="bullet"/>
      <w:lvlText w:val=""/>
      <w:lvlJc w:val="left"/>
      <w:pPr>
        <w:tabs>
          <w:tab w:val="num" w:pos="0"/>
        </w:tabs>
        <w:ind w:left="1440" w:hanging="360"/>
      </w:pPr>
      <w:rPr>
        <w:rFonts w:ascii="Wingdings" w:hAnsi="Wingdings"/>
      </w:rPr>
    </w:lvl>
  </w:abstractNum>
  <w:abstractNum w:abstractNumId="14">
    <w:nsid w:val="00000005"/>
    <w:multiLevelType w:val="multilevel"/>
    <w:tmpl w:val="00000005"/>
    <w:name w:val="WW8Num5"/>
    <w:lvl w:ilvl="0">
      <w:start w:val="1"/>
      <w:numFmt w:val="decimal"/>
      <w:lvlText w:val="%1)"/>
      <w:lvlJc w:val="left"/>
      <w:pPr>
        <w:tabs>
          <w:tab w:val="num" w:pos="720"/>
        </w:tabs>
      </w:pPr>
      <w:rPr>
        <w:b/>
        <w:sz w:val="24"/>
        <w:szCs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nsid w:val="00000006"/>
    <w:multiLevelType w:val="singleLevel"/>
    <w:tmpl w:val="00000006"/>
    <w:name w:val="WW8Num6"/>
    <w:lvl w:ilvl="0">
      <w:start w:val="1"/>
      <w:numFmt w:val="decimal"/>
      <w:lvlText w:val="%1)"/>
      <w:lvlJc w:val="left"/>
      <w:pPr>
        <w:tabs>
          <w:tab w:val="num" w:pos="720"/>
        </w:tabs>
      </w:pPr>
      <w:rPr>
        <w:rFonts w:ascii="Tahoma" w:eastAsia="Times New Roman" w:hAnsi="Tahoma" w:cs="Tahoma"/>
        <w:sz w:val="20"/>
        <w:szCs w:val="20"/>
      </w:rPr>
    </w:lvl>
  </w:abstractNum>
  <w:abstractNum w:abstractNumId="16">
    <w:nsid w:val="0000000C"/>
    <w:multiLevelType w:val="singleLevel"/>
    <w:tmpl w:val="0000000C"/>
    <w:name w:val="WW8Num13"/>
    <w:lvl w:ilvl="0">
      <w:start w:val="1"/>
      <w:numFmt w:val="decimal"/>
      <w:lvlText w:val="%1."/>
      <w:lvlJc w:val="left"/>
      <w:pPr>
        <w:tabs>
          <w:tab w:val="num" w:pos="720"/>
        </w:tabs>
        <w:ind w:left="720" w:hanging="360"/>
      </w:pPr>
      <w:rPr>
        <w:b/>
      </w:rPr>
    </w:lvl>
  </w:abstractNum>
  <w:abstractNum w:abstractNumId="17">
    <w:nsid w:val="0000000D"/>
    <w:multiLevelType w:val="singleLevel"/>
    <w:tmpl w:val="0000000D"/>
    <w:name w:val="WW8Num14"/>
    <w:lvl w:ilvl="0">
      <w:start w:val="1"/>
      <w:numFmt w:val="bullet"/>
      <w:lvlText w:val="-"/>
      <w:lvlJc w:val="left"/>
      <w:pPr>
        <w:tabs>
          <w:tab w:val="num" w:pos="502"/>
        </w:tabs>
        <w:ind w:left="502" w:hanging="360"/>
      </w:pPr>
      <w:rPr>
        <w:rFonts w:ascii="Times New Roman" w:hAnsi="Times New Roman" w:cs="Times New Roman"/>
      </w:rPr>
    </w:lvl>
  </w:abstractNum>
  <w:abstractNum w:abstractNumId="18">
    <w:nsid w:val="00000010"/>
    <w:multiLevelType w:val="multilevel"/>
    <w:tmpl w:val="00000010"/>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0">
    <w:nsid w:val="07742C06"/>
    <w:multiLevelType w:val="hybridMultilevel"/>
    <w:tmpl w:val="5CCEE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C5F97"/>
    <w:multiLevelType w:val="hybridMultilevel"/>
    <w:tmpl w:val="06EE5634"/>
    <w:lvl w:ilvl="0" w:tplc="E53E13BA">
      <w:start w:val="1"/>
      <w:numFmt w:val="bullet"/>
      <w:lvlText w:val="-"/>
      <w:lvlJc w:val="left"/>
      <w:pPr>
        <w:tabs>
          <w:tab w:val="num" w:pos="1470"/>
        </w:tabs>
        <w:ind w:left="1470" w:hanging="360"/>
      </w:pPr>
      <w:rPr>
        <w:rFonts w:ascii="Times New Roman" w:eastAsia="Times New Roman" w:hAnsi="Times New Roman" w:cs="Times New Roman"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3">
    <w:nsid w:val="45CE3014"/>
    <w:multiLevelType w:val="hybridMultilevel"/>
    <w:tmpl w:val="3DD46FA8"/>
    <w:lvl w:ilvl="0" w:tplc="A9E65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27"/>
  </w:num>
  <w:num w:numId="4">
    <w:abstractNumId w:val="25"/>
  </w:num>
  <w:num w:numId="5">
    <w:abstractNumId w:val="19"/>
  </w:num>
  <w:num w:numId="6">
    <w:abstractNumId w:val="24"/>
  </w:num>
  <w:num w:numId="7">
    <w:abstractNumId w:val="2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B25C2"/>
    <w:rsid w:val="000072BD"/>
    <w:rsid w:val="00007FC0"/>
    <w:rsid w:val="00023A4F"/>
    <w:rsid w:val="0002665F"/>
    <w:rsid w:val="000353A6"/>
    <w:rsid w:val="00052074"/>
    <w:rsid w:val="0005419B"/>
    <w:rsid w:val="000555FA"/>
    <w:rsid w:val="00056659"/>
    <w:rsid w:val="00061AFB"/>
    <w:rsid w:val="00063902"/>
    <w:rsid w:val="00066CE9"/>
    <w:rsid w:val="000739E8"/>
    <w:rsid w:val="00087653"/>
    <w:rsid w:val="000906D7"/>
    <w:rsid w:val="000962DB"/>
    <w:rsid w:val="00096CC7"/>
    <w:rsid w:val="000A22EB"/>
    <w:rsid w:val="000B3D79"/>
    <w:rsid w:val="000B5179"/>
    <w:rsid w:val="000B7104"/>
    <w:rsid w:val="000C3DB5"/>
    <w:rsid w:val="000C7538"/>
    <w:rsid w:val="000F269B"/>
    <w:rsid w:val="00104E55"/>
    <w:rsid w:val="00107561"/>
    <w:rsid w:val="00114380"/>
    <w:rsid w:val="0011513B"/>
    <w:rsid w:val="00121301"/>
    <w:rsid w:val="001217AC"/>
    <w:rsid w:val="001237C4"/>
    <w:rsid w:val="00140A5C"/>
    <w:rsid w:val="0015021C"/>
    <w:rsid w:val="00151546"/>
    <w:rsid w:val="001659F3"/>
    <w:rsid w:val="001726B3"/>
    <w:rsid w:val="00172B02"/>
    <w:rsid w:val="001763D1"/>
    <w:rsid w:val="00176DC1"/>
    <w:rsid w:val="00181356"/>
    <w:rsid w:val="00183FB6"/>
    <w:rsid w:val="00197670"/>
    <w:rsid w:val="00197C68"/>
    <w:rsid w:val="001A4AEF"/>
    <w:rsid w:val="001A543C"/>
    <w:rsid w:val="001A600C"/>
    <w:rsid w:val="001B0758"/>
    <w:rsid w:val="001B3D2D"/>
    <w:rsid w:val="001C51D2"/>
    <w:rsid w:val="001D0FCE"/>
    <w:rsid w:val="001E235B"/>
    <w:rsid w:val="001E4AA3"/>
    <w:rsid w:val="001F293C"/>
    <w:rsid w:val="001F6B3A"/>
    <w:rsid w:val="0020187E"/>
    <w:rsid w:val="00205B3C"/>
    <w:rsid w:val="002309B0"/>
    <w:rsid w:val="00236A6D"/>
    <w:rsid w:val="002444A2"/>
    <w:rsid w:val="0024674C"/>
    <w:rsid w:val="00260A1C"/>
    <w:rsid w:val="002678D4"/>
    <w:rsid w:val="002803BB"/>
    <w:rsid w:val="00283711"/>
    <w:rsid w:val="00290FE1"/>
    <w:rsid w:val="00292DC7"/>
    <w:rsid w:val="00295B5B"/>
    <w:rsid w:val="00296B5E"/>
    <w:rsid w:val="002A2A61"/>
    <w:rsid w:val="002B1AA4"/>
    <w:rsid w:val="002B7220"/>
    <w:rsid w:val="002C2C74"/>
    <w:rsid w:val="002C3758"/>
    <w:rsid w:val="002C4AE3"/>
    <w:rsid w:val="002C6D6A"/>
    <w:rsid w:val="002D0A09"/>
    <w:rsid w:val="002D0B82"/>
    <w:rsid w:val="002D1277"/>
    <w:rsid w:val="002D5E95"/>
    <w:rsid w:val="002E363E"/>
    <w:rsid w:val="002F58C4"/>
    <w:rsid w:val="002F738F"/>
    <w:rsid w:val="00305EAD"/>
    <w:rsid w:val="00313216"/>
    <w:rsid w:val="003171D1"/>
    <w:rsid w:val="00320306"/>
    <w:rsid w:val="003233D9"/>
    <w:rsid w:val="003237EE"/>
    <w:rsid w:val="00333519"/>
    <w:rsid w:val="00334E68"/>
    <w:rsid w:val="003356E9"/>
    <w:rsid w:val="00350F35"/>
    <w:rsid w:val="00350F50"/>
    <w:rsid w:val="003518DD"/>
    <w:rsid w:val="00353B90"/>
    <w:rsid w:val="003555A4"/>
    <w:rsid w:val="003606DB"/>
    <w:rsid w:val="003667C7"/>
    <w:rsid w:val="00386074"/>
    <w:rsid w:val="003911A1"/>
    <w:rsid w:val="00392A13"/>
    <w:rsid w:val="00393619"/>
    <w:rsid w:val="00393B24"/>
    <w:rsid w:val="003A225F"/>
    <w:rsid w:val="003A27EE"/>
    <w:rsid w:val="003A425F"/>
    <w:rsid w:val="003B006A"/>
    <w:rsid w:val="003B2258"/>
    <w:rsid w:val="003B25C2"/>
    <w:rsid w:val="003C0B79"/>
    <w:rsid w:val="003C1250"/>
    <w:rsid w:val="003C6418"/>
    <w:rsid w:val="003C72E2"/>
    <w:rsid w:val="003D532A"/>
    <w:rsid w:val="003E7B7F"/>
    <w:rsid w:val="003E7E86"/>
    <w:rsid w:val="003F0B4C"/>
    <w:rsid w:val="003F4760"/>
    <w:rsid w:val="003F7FD0"/>
    <w:rsid w:val="00407530"/>
    <w:rsid w:val="00407B51"/>
    <w:rsid w:val="00410797"/>
    <w:rsid w:val="00411334"/>
    <w:rsid w:val="00411594"/>
    <w:rsid w:val="004145A0"/>
    <w:rsid w:val="004220D6"/>
    <w:rsid w:val="00431124"/>
    <w:rsid w:val="0043296E"/>
    <w:rsid w:val="00434A6A"/>
    <w:rsid w:val="00437D61"/>
    <w:rsid w:val="004455C2"/>
    <w:rsid w:val="00446011"/>
    <w:rsid w:val="00457155"/>
    <w:rsid w:val="004632C2"/>
    <w:rsid w:val="0047014F"/>
    <w:rsid w:val="0047270C"/>
    <w:rsid w:val="00472849"/>
    <w:rsid w:val="0048211E"/>
    <w:rsid w:val="004866A7"/>
    <w:rsid w:val="00493962"/>
    <w:rsid w:val="0049502A"/>
    <w:rsid w:val="004A6BC3"/>
    <w:rsid w:val="004B2FC4"/>
    <w:rsid w:val="004C1729"/>
    <w:rsid w:val="004C4F52"/>
    <w:rsid w:val="004C66A6"/>
    <w:rsid w:val="004D2375"/>
    <w:rsid w:val="004D346D"/>
    <w:rsid w:val="004E15DE"/>
    <w:rsid w:val="004E756B"/>
    <w:rsid w:val="004F3E20"/>
    <w:rsid w:val="00501611"/>
    <w:rsid w:val="00502C65"/>
    <w:rsid w:val="00511280"/>
    <w:rsid w:val="00513CFF"/>
    <w:rsid w:val="0052554A"/>
    <w:rsid w:val="0053091D"/>
    <w:rsid w:val="00540E5E"/>
    <w:rsid w:val="00545FEE"/>
    <w:rsid w:val="0054672E"/>
    <w:rsid w:val="005511BF"/>
    <w:rsid w:val="00553867"/>
    <w:rsid w:val="00567F7C"/>
    <w:rsid w:val="00571D80"/>
    <w:rsid w:val="00574831"/>
    <w:rsid w:val="0057548C"/>
    <w:rsid w:val="005761DC"/>
    <w:rsid w:val="005779B5"/>
    <w:rsid w:val="00592CB4"/>
    <w:rsid w:val="005933BD"/>
    <w:rsid w:val="00593BC3"/>
    <w:rsid w:val="005973D6"/>
    <w:rsid w:val="005B1A58"/>
    <w:rsid w:val="005B51A9"/>
    <w:rsid w:val="005B5F18"/>
    <w:rsid w:val="005B6983"/>
    <w:rsid w:val="005B7B58"/>
    <w:rsid w:val="005C0CDF"/>
    <w:rsid w:val="005C5C65"/>
    <w:rsid w:val="005D08DF"/>
    <w:rsid w:val="005D24D2"/>
    <w:rsid w:val="005F6881"/>
    <w:rsid w:val="00605442"/>
    <w:rsid w:val="0060698D"/>
    <w:rsid w:val="006074B4"/>
    <w:rsid w:val="00611722"/>
    <w:rsid w:val="006123C2"/>
    <w:rsid w:val="0061705C"/>
    <w:rsid w:val="00617386"/>
    <w:rsid w:val="00623591"/>
    <w:rsid w:val="006249E4"/>
    <w:rsid w:val="00625ED6"/>
    <w:rsid w:val="00626C63"/>
    <w:rsid w:val="006319B2"/>
    <w:rsid w:val="00636EC7"/>
    <w:rsid w:val="00641CC2"/>
    <w:rsid w:val="00643CF1"/>
    <w:rsid w:val="00656DD7"/>
    <w:rsid w:val="00683778"/>
    <w:rsid w:val="00691789"/>
    <w:rsid w:val="006A15B3"/>
    <w:rsid w:val="006B255C"/>
    <w:rsid w:val="006B3238"/>
    <w:rsid w:val="006B4FC1"/>
    <w:rsid w:val="006C431E"/>
    <w:rsid w:val="006D60DB"/>
    <w:rsid w:val="006E3087"/>
    <w:rsid w:val="006E414B"/>
    <w:rsid w:val="006E5676"/>
    <w:rsid w:val="006E5A6C"/>
    <w:rsid w:val="006E6456"/>
    <w:rsid w:val="006E7951"/>
    <w:rsid w:val="006F31BB"/>
    <w:rsid w:val="006F71A2"/>
    <w:rsid w:val="007020B5"/>
    <w:rsid w:val="00702D28"/>
    <w:rsid w:val="007120A2"/>
    <w:rsid w:val="00717385"/>
    <w:rsid w:val="00720B2C"/>
    <w:rsid w:val="00722297"/>
    <w:rsid w:val="00723049"/>
    <w:rsid w:val="00730DB7"/>
    <w:rsid w:val="0073548D"/>
    <w:rsid w:val="007360F1"/>
    <w:rsid w:val="00742EC5"/>
    <w:rsid w:val="0074540D"/>
    <w:rsid w:val="00746EB8"/>
    <w:rsid w:val="00751F5F"/>
    <w:rsid w:val="00761513"/>
    <w:rsid w:val="00763681"/>
    <w:rsid w:val="00772D4C"/>
    <w:rsid w:val="00773387"/>
    <w:rsid w:val="007763D0"/>
    <w:rsid w:val="00792D48"/>
    <w:rsid w:val="00796937"/>
    <w:rsid w:val="007A3B5F"/>
    <w:rsid w:val="007A6498"/>
    <w:rsid w:val="007B6332"/>
    <w:rsid w:val="007C6061"/>
    <w:rsid w:val="007C61BF"/>
    <w:rsid w:val="007C7277"/>
    <w:rsid w:val="007D0F28"/>
    <w:rsid w:val="007D1892"/>
    <w:rsid w:val="007D1BDC"/>
    <w:rsid w:val="007E540A"/>
    <w:rsid w:val="007F46DB"/>
    <w:rsid w:val="00812A26"/>
    <w:rsid w:val="00855C7C"/>
    <w:rsid w:val="00864BAD"/>
    <w:rsid w:val="0087708B"/>
    <w:rsid w:val="00887E31"/>
    <w:rsid w:val="008933FA"/>
    <w:rsid w:val="00895EE2"/>
    <w:rsid w:val="008A1D86"/>
    <w:rsid w:val="008A344D"/>
    <w:rsid w:val="008A4535"/>
    <w:rsid w:val="008C3453"/>
    <w:rsid w:val="008C4433"/>
    <w:rsid w:val="008C5EBF"/>
    <w:rsid w:val="008D0E85"/>
    <w:rsid w:val="008D3081"/>
    <w:rsid w:val="008D4835"/>
    <w:rsid w:val="008E0706"/>
    <w:rsid w:val="008E15DE"/>
    <w:rsid w:val="008E1E80"/>
    <w:rsid w:val="008E31A8"/>
    <w:rsid w:val="008E33B3"/>
    <w:rsid w:val="008E6082"/>
    <w:rsid w:val="008F05C3"/>
    <w:rsid w:val="008F0ADC"/>
    <w:rsid w:val="008F1EF4"/>
    <w:rsid w:val="008F56BF"/>
    <w:rsid w:val="00901EFF"/>
    <w:rsid w:val="009047B2"/>
    <w:rsid w:val="009052F7"/>
    <w:rsid w:val="0091066E"/>
    <w:rsid w:val="00911DC0"/>
    <w:rsid w:val="0091617F"/>
    <w:rsid w:val="00927579"/>
    <w:rsid w:val="00933C20"/>
    <w:rsid w:val="00934D63"/>
    <w:rsid w:val="0094163F"/>
    <w:rsid w:val="0094258E"/>
    <w:rsid w:val="00947A75"/>
    <w:rsid w:val="00950D2D"/>
    <w:rsid w:val="00951DE9"/>
    <w:rsid w:val="00952C49"/>
    <w:rsid w:val="009533B8"/>
    <w:rsid w:val="0095449E"/>
    <w:rsid w:val="00957F89"/>
    <w:rsid w:val="00962F1B"/>
    <w:rsid w:val="009712A1"/>
    <w:rsid w:val="009817DB"/>
    <w:rsid w:val="0098395A"/>
    <w:rsid w:val="009852B2"/>
    <w:rsid w:val="00987C1F"/>
    <w:rsid w:val="009A337F"/>
    <w:rsid w:val="009A7A4F"/>
    <w:rsid w:val="009B52D1"/>
    <w:rsid w:val="009B6ED9"/>
    <w:rsid w:val="009C15AC"/>
    <w:rsid w:val="009C1D54"/>
    <w:rsid w:val="009C401F"/>
    <w:rsid w:val="009D2501"/>
    <w:rsid w:val="009D5864"/>
    <w:rsid w:val="009D7FF4"/>
    <w:rsid w:val="009E261A"/>
    <w:rsid w:val="009E59E9"/>
    <w:rsid w:val="009E664D"/>
    <w:rsid w:val="009F396A"/>
    <w:rsid w:val="00A12A3F"/>
    <w:rsid w:val="00A150D7"/>
    <w:rsid w:val="00A15194"/>
    <w:rsid w:val="00A22A39"/>
    <w:rsid w:val="00A27C4C"/>
    <w:rsid w:val="00A32943"/>
    <w:rsid w:val="00A4363C"/>
    <w:rsid w:val="00A45892"/>
    <w:rsid w:val="00A47ADB"/>
    <w:rsid w:val="00A508C9"/>
    <w:rsid w:val="00A619F9"/>
    <w:rsid w:val="00A64F74"/>
    <w:rsid w:val="00A724F3"/>
    <w:rsid w:val="00A77E3B"/>
    <w:rsid w:val="00A852BC"/>
    <w:rsid w:val="00A874DC"/>
    <w:rsid w:val="00A90B33"/>
    <w:rsid w:val="00A97B01"/>
    <w:rsid w:val="00AA2270"/>
    <w:rsid w:val="00AA6A85"/>
    <w:rsid w:val="00AB055A"/>
    <w:rsid w:val="00AC5698"/>
    <w:rsid w:val="00AD44D7"/>
    <w:rsid w:val="00AE37D7"/>
    <w:rsid w:val="00AE3AA5"/>
    <w:rsid w:val="00AF0076"/>
    <w:rsid w:val="00B077AE"/>
    <w:rsid w:val="00B11A06"/>
    <w:rsid w:val="00B127C3"/>
    <w:rsid w:val="00B15157"/>
    <w:rsid w:val="00B1678D"/>
    <w:rsid w:val="00B2156C"/>
    <w:rsid w:val="00B24967"/>
    <w:rsid w:val="00B3695C"/>
    <w:rsid w:val="00B41A8F"/>
    <w:rsid w:val="00B41FD8"/>
    <w:rsid w:val="00B51457"/>
    <w:rsid w:val="00B54209"/>
    <w:rsid w:val="00B56FB7"/>
    <w:rsid w:val="00B82481"/>
    <w:rsid w:val="00B83981"/>
    <w:rsid w:val="00B84563"/>
    <w:rsid w:val="00B84F52"/>
    <w:rsid w:val="00B85D9F"/>
    <w:rsid w:val="00B8796D"/>
    <w:rsid w:val="00B90A73"/>
    <w:rsid w:val="00B93BC1"/>
    <w:rsid w:val="00B94B15"/>
    <w:rsid w:val="00BA1FEA"/>
    <w:rsid w:val="00BA60CA"/>
    <w:rsid w:val="00BB675D"/>
    <w:rsid w:val="00BB6A12"/>
    <w:rsid w:val="00BB7F90"/>
    <w:rsid w:val="00BD1CF7"/>
    <w:rsid w:val="00BD32E6"/>
    <w:rsid w:val="00BD488F"/>
    <w:rsid w:val="00BD5B5D"/>
    <w:rsid w:val="00BE3B0F"/>
    <w:rsid w:val="00BE4471"/>
    <w:rsid w:val="00BF13E6"/>
    <w:rsid w:val="00BF180A"/>
    <w:rsid w:val="00BF3E9C"/>
    <w:rsid w:val="00BF55A2"/>
    <w:rsid w:val="00BF6903"/>
    <w:rsid w:val="00BF7F9C"/>
    <w:rsid w:val="00C057BC"/>
    <w:rsid w:val="00C12BD8"/>
    <w:rsid w:val="00C132EF"/>
    <w:rsid w:val="00C14FD3"/>
    <w:rsid w:val="00C16280"/>
    <w:rsid w:val="00C217DF"/>
    <w:rsid w:val="00C27F16"/>
    <w:rsid w:val="00C32EAD"/>
    <w:rsid w:val="00C33A60"/>
    <w:rsid w:val="00C37B38"/>
    <w:rsid w:val="00C42657"/>
    <w:rsid w:val="00C441AE"/>
    <w:rsid w:val="00C50E8C"/>
    <w:rsid w:val="00C53522"/>
    <w:rsid w:val="00C6303A"/>
    <w:rsid w:val="00C6469A"/>
    <w:rsid w:val="00C758BE"/>
    <w:rsid w:val="00C7647A"/>
    <w:rsid w:val="00C83E67"/>
    <w:rsid w:val="00C87905"/>
    <w:rsid w:val="00C9124F"/>
    <w:rsid w:val="00C92A39"/>
    <w:rsid w:val="00C92AC7"/>
    <w:rsid w:val="00C936A1"/>
    <w:rsid w:val="00C97117"/>
    <w:rsid w:val="00CA1225"/>
    <w:rsid w:val="00CA2763"/>
    <w:rsid w:val="00CA36C7"/>
    <w:rsid w:val="00CA3E93"/>
    <w:rsid w:val="00CB1632"/>
    <w:rsid w:val="00CB2154"/>
    <w:rsid w:val="00CB2229"/>
    <w:rsid w:val="00CB2585"/>
    <w:rsid w:val="00CB2F4E"/>
    <w:rsid w:val="00CC0133"/>
    <w:rsid w:val="00CC23E4"/>
    <w:rsid w:val="00CC6A75"/>
    <w:rsid w:val="00CD189B"/>
    <w:rsid w:val="00CD4A35"/>
    <w:rsid w:val="00CD4DF0"/>
    <w:rsid w:val="00CD719D"/>
    <w:rsid w:val="00CE4DE0"/>
    <w:rsid w:val="00CE6537"/>
    <w:rsid w:val="00CF1859"/>
    <w:rsid w:val="00CF2037"/>
    <w:rsid w:val="00CF4FF0"/>
    <w:rsid w:val="00CF68BE"/>
    <w:rsid w:val="00D02AC4"/>
    <w:rsid w:val="00D0396C"/>
    <w:rsid w:val="00D0575F"/>
    <w:rsid w:val="00D146D3"/>
    <w:rsid w:val="00D36C3C"/>
    <w:rsid w:val="00D5007E"/>
    <w:rsid w:val="00D6232C"/>
    <w:rsid w:val="00D7244C"/>
    <w:rsid w:val="00D75016"/>
    <w:rsid w:val="00D77D56"/>
    <w:rsid w:val="00D819D8"/>
    <w:rsid w:val="00D87CB9"/>
    <w:rsid w:val="00DA3D90"/>
    <w:rsid w:val="00DA739C"/>
    <w:rsid w:val="00DB4CE0"/>
    <w:rsid w:val="00DB5522"/>
    <w:rsid w:val="00DB7585"/>
    <w:rsid w:val="00DC3187"/>
    <w:rsid w:val="00DC5F63"/>
    <w:rsid w:val="00DD409B"/>
    <w:rsid w:val="00DD6CF2"/>
    <w:rsid w:val="00DE6884"/>
    <w:rsid w:val="00DE71F8"/>
    <w:rsid w:val="00DF4521"/>
    <w:rsid w:val="00E01EA3"/>
    <w:rsid w:val="00E024CD"/>
    <w:rsid w:val="00E1250A"/>
    <w:rsid w:val="00E1742E"/>
    <w:rsid w:val="00E31585"/>
    <w:rsid w:val="00E3481F"/>
    <w:rsid w:val="00E349EC"/>
    <w:rsid w:val="00E36888"/>
    <w:rsid w:val="00E41611"/>
    <w:rsid w:val="00E4188B"/>
    <w:rsid w:val="00E41C80"/>
    <w:rsid w:val="00E43F56"/>
    <w:rsid w:val="00E46467"/>
    <w:rsid w:val="00E57D87"/>
    <w:rsid w:val="00E671FF"/>
    <w:rsid w:val="00E72FB0"/>
    <w:rsid w:val="00E81685"/>
    <w:rsid w:val="00E82369"/>
    <w:rsid w:val="00E8311B"/>
    <w:rsid w:val="00E83A30"/>
    <w:rsid w:val="00E83B5C"/>
    <w:rsid w:val="00EA1FDC"/>
    <w:rsid w:val="00EA20B0"/>
    <w:rsid w:val="00EB5B09"/>
    <w:rsid w:val="00EB6335"/>
    <w:rsid w:val="00ED3D78"/>
    <w:rsid w:val="00ED5CA5"/>
    <w:rsid w:val="00ED6384"/>
    <w:rsid w:val="00EE4C52"/>
    <w:rsid w:val="00EE5DF2"/>
    <w:rsid w:val="00EF2266"/>
    <w:rsid w:val="00EF50D8"/>
    <w:rsid w:val="00F117B3"/>
    <w:rsid w:val="00F13597"/>
    <w:rsid w:val="00F20449"/>
    <w:rsid w:val="00F261CB"/>
    <w:rsid w:val="00F41596"/>
    <w:rsid w:val="00F47420"/>
    <w:rsid w:val="00F479FA"/>
    <w:rsid w:val="00F47E07"/>
    <w:rsid w:val="00F527CD"/>
    <w:rsid w:val="00F655ED"/>
    <w:rsid w:val="00F65B47"/>
    <w:rsid w:val="00F76DD5"/>
    <w:rsid w:val="00F83A79"/>
    <w:rsid w:val="00F8586D"/>
    <w:rsid w:val="00F91B89"/>
    <w:rsid w:val="00F9332F"/>
    <w:rsid w:val="00F948EA"/>
    <w:rsid w:val="00FA3D1A"/>
    <w:rsid w:val="00FA584B"/>
    <w:rsid w:val="00FA7A76"/>
    <w:rsid w:val="00FB4C73"/>
    <w:rsid w:val="00FD12AF"/>
    <w:rsid w:val="00FD2063"/>
    <w:rsid w:val="00FD365D"/>
    <w:rsid w:val="00FE4A94"/>
    <w:rsid w:val="00FE60D8"/>
    <w:rsid w:val="00FF10EB"/>
    <w:rsid w:val="00FF32F8"/>
    <w:rsid w:val="00FF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16"/>
    <w:rPr>
      <w:sz w:val="24"/>
      <w:szCs w:val="24"/>
      <w:vertAlign w:val="superscript"/>
      <w:lang w:val="en-GB"/>
    </w:rPr>
  </w:style>
  <w:style w:type="paragraph" w:styleId="Heading1">
    <w:name w:val="heading 1"/>
    <w:basedOn w:val="Normal"/>
    <w:next w:val="Normal"/>
    <w:qFormat/>
    <w:rsid w:val="00313216"/>
    <w:pPr>
      <w:keepNext/>
      <w:jc w:val="center"/>
      <w:outlineLvl w:val="0"/>
    </w:pPr>
    <w:rPr>
      <w:rFonts w:ascii="Tahoma" w:hAnsi="Tahoma" w:cs="Tahoma"/>
      <w:b/>
      <w:noProof/>
      <w:sz w:val="32"/>
      <w:szCs w:val="32"/>
      <w:lang w:val="sr-Cyrl-CS"/>
    </w:rPr>
  </w:style>
  <w:style w:type="paragraph" w:styleId="Heading2">
    <w:name w:val="heading 2"/>
    <w:basedOn w:val="Normal"/>
    <w:next w:val="Normal"/>
    <w:qFormat/>
    <w:rsid w:val="00313216"/>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qFormat/>
    <w:rsid w:val="00313216"/>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qFormat/>
    <w:rsid w:val="00313216"/>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qFormat/>
    <w:rsid w:val="00313216"/>
    <w:pPr>
      <w:keepNext/>
      <w:outlineLvl w:val="4"/>
    </w:pPr>
    <w:rPr>
      <w:rFonts w:ascii="Tahoma" w:hAnsi="Tahoma" w:cs="Tahoma"/>
      <w:sz w:val="28"/>
      <w:lang w:val="sr-Cyrl-CS" w:eastAsia="ar-SA"/>
    </w:rPr>
  </w:style>
  <w:style w:type="paragraph" w:styleId="Heading6">
    <w:name w:val="heading 6"/>
    <w:basedOn w:val="Normal"/>
    <w:next w:val="Normal"/>
    <w:qFormat/>
    <w:rsid w:val="00313216"/>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8">
    <w:name w:val="heading 8"/>
    <w:basedOn w:val="Normal"/>
    <w:next w:val="Normal"/>
    <w:qFormat/>
    <w:rsid w:val="00313216"/>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13216"/>
    <w:pPr>
      <w:autoSpaceDE w:val="0"/>
      <w:autoSpaceDN w:val="0"/>
      <w:adjustRightInd w:val="0"/>
      <w:ind w:firstLine="720"/>
      <w:jc w:val="both"/>
    </w:pPr>
    <w:rPr>
      <w:rFonts w:ascii="Tahoma" w:hAnsi="Tahoma" w:cs="Tahoma"/>
      <w:color w:val="000000"/>
      <w:sz w:val="28"/>
      <w:szCs w:val="32"/>
      <w:lang w:val="sr-Cyrl-CS"/>
    </w:rPr>
  </w:style>
  <w:style w:type="paragraph" w:styleId="BalloonText">
    <w:name w:val="Balloon Text"/>
    <w:basedOn w:val="Normal"/>
    <w:semiHidden/>
    <w:rsid w:val="00313216"/>
    <w:rPr>
      <w:rFonts w:ascii="Tahoma" w:hAnsi="Tahoma" w:cs="Tahoma"/>
      <w:sz w:val="16"/>
      <w:szCs w:val="16"/>
    </w:rPr>
  </w:style>
  <w:style w:type="character" w:styleId="Hyperlink">
    <w:name w:val="Hyperlink"/>
    <w:semiHidden/>
    <w:rsid w:val="00313216"/>
    <w:rPr>
      <w:color w:val="0000FF"/>
      <w:u w:val="single"/>
    </w:rPr>
  </w:style>
  <w:style w:type="paragraph" w:styleId="Title">
    <w:name w:val="Title"/>
    <w:basedOn w:val="Normal"/>
    <w:qFormat/>
    <w:rsid w:val="00313216"/>
    <w:pPr>
      <w:jc w:val="center"/>
    </w:pPr>
    <w:rPr>
      <w:sz w:val="32"/>
      <w:vertAlign w:val="baseline"/>
      <w:lang w:val="sl-SI"/>
    </w:rPr>
  </w:style>
  <w:style w:type="paragraph" w:styleId="Header">
    <w:name w:val="header"/>
    <w:basedOn w:val="Normal"/>
    <w:semiHidden/>
    <w:rsid w:val="00313216"/>
    <w:pPr>
      <w:tabs>
        <w:tab w:val="center" w:pos="4320"/>
        <w:tab w:val="right" w:pos="8640"/>
      </w:tabs>
    </w:pPr>
  </w:style>
  <w:style w:type="paragraph" w:styleId="Footer">
    <w:name w:val="footer"/>
    <w:basedOn w:val="Normal"/>
    <w:semiHidden/>
    <w:rsid w:val="00313216"/>
    <w:pPr>
      <w:tabs>
        <w:tab w:val="center" w:pos="4320"/>
        <w:tab w:val="right" w:pos="8640"/>
      </w:tabs>
    </w:pPr>
  </w:style>
  <w:style w:type="character" w:styleId="PageNumber">
    <w:name w:val="page number"/>
    <w:basedOn w:val="DefaultParagraphFont"/>
    <w:semiHidden/>
    <w:rsid w:val="00313216"/>
  </w:style>
  <w:style w:type="paragraph" w:styleId="ListParagraph">
    <w:name w:val="List Paragraph"/>
    <w:basedOn w:val="Normal"/>
    <w:uiPriority w:val="34"/>
    <w:qFormat/>
    <w:rsid w:val="00313216"/>
    <w:pPr>
      <w:ind w:left="720"/>
    </w:pPr>
  </w:style>
  <w:style w:type="paragraph" w:styleId="BodyTextIndent2">
    <w:name w:val="Body Text Indent 2"/>
    <w:basedOn w:val="Normal"/>
    <w:semiHidden/>
    <w:rsid w:val="00313216"/>
    <w:pPr>
      <w:autoSpaceDE w:val="0"/>
      <w:autoSpaceDN w:val="0"/>
      <w:adjustRightInd w:val="0"/>
      <w:ind w:firstLine="720"/>
    </w:pPr>
    <w:rPr>
      <w:rFonts w:ascii="Tahoma" w:hAnsi="Tahoma" w:cs="Tahoma"/>
      <w:sz w:val="20"/>
      <w:vertAlign w:val="baseline"/>
      <w:lang w:val="sr-Latn-CS" w:eastAsia="sr-Latn-CS"/>
    </w:rPr>
  </w:style>
  <w:style w:type="paragraph" w:styleId="BodyText">
    <w:name w:val="Body Text"/>
    <w:basedOn w:val="Normal"/>
    <w:semiHidden/>
    <w:rsid w:val="00313216"/>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WW8Num13z0">
    <w:name w:val="WW8Num13z0"/>
    <w:rsid w:val="00313216"/>
    <w:rPr>
      <w:b w:val="0"/>
    </w:rPr>
  </w:style>
  <w:style w:type="paragraph" w:styleId="BodyTextIndent3">
    <w:name w:val="Body Text Indent 3"/>
    <w:basedOn w:val="Normal"/>
    <w:semiHidden/>
    <w:rsid w:val="00313216"/>
    <w:pPr>
      <w:autoSpaceDE w:val="0"/>
      <w:autoSpaceDN w:val="0"/>
      <w:adjustRightInd w:val="0"/>
      <w:ind w:firstLine="720"/>
      <w:jc w:val="both"/>
    </w:pPr>
    <w:rPr>
      <w:rFonts w:ascii="Tahoma" w:hAnsi="Tahoma" w:cs="Tahoma"/>
      <w:bCs/>
      <w:color w:val="000000"/>
      <w:sz w:val="20"/>
      <w:vertAlign w:val="baseline"/>
      <w:lang w:val="sr-Cyrl-CS" w:eastAsia="sr-Latn-CS"/>
    </w:rPr>
  </w:style>
  <w:style w:type="paragraph" w:styleId="BodyText2">
    <w:name w:val="Body Text 2"/>
    <w:basedOn w:val="Normal"/>
    <w:link w:val="BodyText2Char"/>
    <w:semiHidden/>
    <w:rsid w:val="00313216"/>
    <w:pPr>
      <w:widowControl w:val="0"/>
      <w:suppressAutoHyphens/>
    </w:pPr>
    <w:rPr>
      <w:rFonts w:ascii="Tahoma" w:hAnsi="Tahoma"/>
      <w:sz w:val="20"/>
      <w:szCs w:val="20"/>
      <w:vertAlign w:val="baseline"/>
      <w:lang w:val="sr-Cyrl-CS" w:eastAsia="ar-SA"/>
    </w:rPr>
  </w:style>
  <w:style w:type="table" w:styleId="TableGrid">
    <w:name w:val="Table Grid"/>
    <w:basedOn w:val="TableNormal"/>
    <w:uiPriority w:val="59"/>
    <w:rsid w:val="00C37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183FB6"/>
    <w:pPr>
      <w:ind w:left="525" w:right="525" w:firstLine="240"/>
      <w:jc w:val="both"/>
    </w:pPr>
    <w:rPr>
      <w:vertAlign w:val="baseline"/>
      <w:lang w:val="en-US"/>
    </w:rPr>
  </w:style>
  <w:style w:type="paragraph" w:customStyle="1" w:styleId="Default">
    <w:name w:val="Default"/>
    <w:rsid w:val="00CB1632"/>
    <w:pPr>
      <w:autoSpaceDE w:val="0"/>
      <w:autoSpaceDN w:val="0"/>
      <w:adjustRightInd w:val="0"/>
    </w:pPr>
    <w:rPr>
      <w:color w:val="000000"/>
      <w:sz w:val="24"/>
      <w:szCs w:val="24"/>
    </w:rPr>
  </w:style>
  <w:style w:type="paragraph" w:customStyle="1" w:styleId="text">
    <w:name w:val="text"/>
    <w:basedOn w:val="Normal"/>
    <w:rsid w:val="009B6ED9"/>
    <w:pPr>
      <w:spacing w:before="60" w:after="60"/>
      <w:jc w:val="both"/>
    </w:pPr>
    <w:rPr>
      <w:rFonts w:ascii="Verdana" w:hAnsi="Verdana"/>
      <w:sz w:val="22"/>
      <w:szCs w:val="22"/>
      <w:vertAlign w:val="baseline"/>
      <w:lang w:val="en-US"/>
    </w:rPr>
  </w:style>
  <w:style w:type="character" w:customStyle="1" w:styleId="BodyText2Char">
    <w:name w:val="Body Text 2 Char"/>
    <w:basedOn w:val="DefaultParagraphFont"/>
    <w:link w:val="BodyText2"/>
    <w:semiHidden/>
    <w:rsid w:val="00A852BC"/>
    <w:rPr>
      <w:rFonts w:ascii="Tahoma" w:hAnsi="Tahoma"/>
      <w:lang w:val="sr-Cyrl-CS" w:eastAsia="ar-SA"/>
    </w:rPr>
  </w:style>
  <w:style w:type="character" w:customStyle="1" w:styleId="apple-converted-space">
    <w:name w:val="apple-converted-space"/>
    <w:basedOn w:val="DefaultParagraphFont"/>
    <w:rsid w:val="006123C2"/>
  </w:style>
</w:styles>
</file>

<file path=word/webSettings.xml><?xml version="1.0" encoding="utf-8"?>
<w:webSettings xmlns:r="http://schemas.openxmlformats.org/officeDocument/2006/relationships" xmlns:w="http://schemas.openxmlformats.org/wordprocessingml/2006/main">
  <w:divs>
    <w:div w:id="69011234">
      <w:bodyDiv w:val="1"/>
      <w:marLeft w:val="0"/>
      <w:marRight w:val="0"/>
      <w:marTop w:val="0"/>
      <w:marBottom w:val="0"/>
      <w:divBdr>
        <w:top w:val="none" w:sz="0" w:space="0" w:color="auto"/>
        <w:left w:val="none" w:sz="0" w:space="0" w:color="auto"/>
        <w:bottom w:val="none" w:sz="0" w:space="0" w:color="auto"/>
        <w:right w:val="none" w:sz="0" w:space="0" w:color="auto"/>
      </w:divBdr>
    </w:div>
    <w:div w:id="125783002">
      <w:bodyDiv w:val="1"/>
      <w:marLeft w:val="0"/>
      <w:marRight w:val="0"/>
      <w:marTop w:val="0"/>
      <w:marBottom w:val="0"/>
      <w:divBdr>
        <w:top w:val="none" w:sz="0" w:space="0" w:color="auto"/>
        <w:left w:val="none" w:sz="0" w:space="0" w:color="auto"/>
        <w:bottom w:val="none" w:sz="0" w:space="0" w:color="auto"/>
        <w:right w:val="none" w:sz="0" w:space="0" w:color="auto"/>
      </w:divBdr>
    </w:div>
    <w:div w:id="535048071">
      <w:bodyDiv w:val="1"/>
      <w:marLeft w:val="0"/>
      <w:marRight w:val="0"/>
      <w:marTop w:val="0"/>
      <w:marBottom w:val="0"/>
      <w:divBdr>
        <w:top w:val="none" w:sz="0" w:space="0" w:color="auto"/>
        <w:left w:val="none" w:sz="0" w:space="0" w:color="auto"/>
        <w:bottom w:val="none" w:sz="0" w:space="0" w:color="auto"/>
        <w:right w:val="none" w:sz="0" w:space="0" w:color="auto"/>
      </w:divBdr>
    </w:div>
    <w:div w:id="765004669">
      <w:bodyDiv w:val="1"/>
      <w:marLeft w:val="0"/>
      <w:marRight w:val="0"/>
      <w:marTop w:val="0"/>
      <w:marBottom w:val="0"/>
      <w:divBdr>
        <w:top w:val="none" w:sz="0" w:space="0" w:color="auto"/>
        <w:left w:val="none" w:sz="0" w:space="0" w:color="auto"/>
        <w:bottom w:val="none" w:sz="0" w:space="0" w:color="auto"/>
        <w:right w:val="none" w:sz="0" w:space="0" w:color="auto"/>
      </w:divBdr>
    </w:div>
    <w:div w:id="1017728365">
      <w:bodyDiv w:val="1"/>
      <w:marLeft w:val="0"/>
      <w:marRight w:val="0"/>
      <w:marTop w:val="0"/>
      <w:marBottom w:val="0"/>
      <w:divBdr>
        <w:top w:val="none" w:sz="0" w:space="0" w:color="auto"/>
        <w:left w:val="none" w:sz="0" w:space="0" w:color="auto"/>
        <w:bottom w:val="none" w:sz="0" w:space="0" w:color="auto"/>
        <w:right w:val="none" w:sz="0" w:space="0" w:color="auto"/>
      </w:divBdr>
    </w:div>
    <w:div w:id="1457524457">
      <w:bodyDiv w:val="1"/>
      <w:marLeft w:val="0"/>
      <w:marRight w:val="0"/>
      <w:marTop w:val="0"/>
      <w:marBottom w:val="0"/>
      <w:divBdr>
        <w:top w:val="none" w:sz="0" w:space="0" w:color="auto"/>
        <w:left w:val="none" w:sz="0" w:space="0" w:color="auto"/>
        <w:bottom w:val="none" w:sz="0" w:space="0" w:color="auto"/>
        <w:right w:val="none" w:sz="0" w:space="0" w:color="auto"/>
      </w:divBdr>
    </w:div>
    <w:div w:id="1506936270">
      <w:bodyDiv w:val="1"/>
      <w:marLeft w:val="0"/>
      <w:marRight w:val="0"/>
      <w:marTop w:val="0"/>
      <w:marBottom w:val="0"/>
      <w:divBdr>
        <w:top w:val="none" w:sz="0" w:space="0" w:color="auto"/>
        <w:left w:val="none" w:sz="0" w:space="0" w:color="auto"/>
        <w:bottom w:val="none" w:sz="0" w:space="0" w:color="auto"/>
        <w:right w:val="none" w:sz="0" w:space="0" w:color="auto"/>
      </w:divBdr>
    </w:div>
    <w:div w:id="15485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njaskola-topola.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rednjaskola-topola.ed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A27A-B6C7-417B-AA28-97810DCF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6090</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40728</CharactersWithSpaces>
  <SharedDoc>false</SharedDoc>
  <HLinks>
    <vt:vector size="12" baseType="variant">
      <vt:variant>
        <vt:i4>3407918</vt:i4>
      </vt:variant>
      <vt:variant>
        <vt:i4>3</vt:i4>
      </vt:variant>
      <vt:variant>
        <vt:i4>0</vt:i4>
      </vt:variant>
      <vt:variant>
        <vt:i4>5</vt:i4>
      </vt:variant>
      <vt:variant>
        <vt:lpwstr>http://www.srednjaskola-topola.edu.rs/</vt:lpwstr>
      </vt:variant>
      <vt:variant>
        <vt:lpwstr/>
      </vt:variant>
      <vt:variant>
        <vt:i4>3407918</vt:i4>
      </vt:variant>
      <vt:variant>
        <vt:i4>0</vt:i4>
      </vt:variant>
      <vt:variant>
        <vt:i4>0</vt:i4>
      </vt:variant>
      <vt:variant>
        <vt:i4>5</vt:i4>
      </vt:variant>
      <vt:variant>
        <vt:lpwstr>http://www.srednjaskola-topola.edu.rs/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sekretar</cp:lastModifiedBy>
  <cp:revision>19</cp:revision>
  <cp:lastPrinted>2017-06-22T06:01:00Z</cp:lastPrinted>
  <dcterms:created xsi:type="dcterms:W3CDTF">2016-06-21T05:04:00Z</dcterms:created>
  <dcterms:modified xsi:type="dcterms:W3CDTF">2017-06-22T08:20:00Z</dcterms:modified>
</cp:coreProperties>
</file>